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9923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D84079" w:rsidRPr="00951C7D" w:rsidTr="00F25FB2">
        <w:tc>
          <w:tcPr>
            <w:tcW w:w="5387" w:type="dxa"/>
          </w:tcPr>
          <w:p w:rsidR="00D84079" w:rsidRPr="00B24A35" w:rsidRDefault="00D84079" w:rsidP="00951C7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24A35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ПРИНЯТО </w:t>
            </w:r>
          </w:p>
          <w:p w:rsidR="00D84079" w:rsidRPr="00EE0406" w:rsidRDefault="00D84079" w:rsidP="00951C7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0406">
              <w:rPr>
                <w:rFonts w:eastAsia="Times New Roman" w:cs="Times New Roman"/>
                <w:kern w:val="0"/>
                <w:lang w:eastAsia="ru-RU" w:bidi="ar-SA"/>
              </w:rPr>
              <w:t>педагогическим советом</w:t>
            </w:r>
          </w:p>
          <w:p w:rsidR="00D84079" w:rsidRPr="00916D37" w:rsidRDefault="00EE0406" w:rsidP="00951C7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0406">
              <w:rPr>
                <w:rFonts w:eastAsia="Times New Roman" w:cs="Times New Roman"/>
                <w:kern w:val="0"/>
                <w:lang w:eastAsia="ru-RU" w:bidi="ar-SA"/>
              </w:rPr>
              <w:t>МБДОУ «Детский сад №</w:t>
            </w:r>
            <w:r w:rsidRPr="00916D3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  <w:p w:rsidR="00D84079" w:rsidRPr="00EE0406" w:rsidRDefault="00D84079" w:rsidP="00951C7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0406">
              <w:rPr>
                <w:rFonts w:eastAsia="Times New Roman" w:cs="Times New Roman"/>
                <w:kern w:val="0"/>
                <w:lang w:eastAsia="ru-RU" w:bidi="ar-SA"/>
              </w:rPr>
              <w:t>г. Выборга»</w:t>
            </w:r>
          </w:p>
          <w:p w:rsidR="00D84079" w:rsidRPr="00EE0406" w:rsidRDefault="004C710C" w:rsidP="00445C0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от «05</w:t>
            </w:r>
            <w:r w:rsidR="00D84079" w:rsidRPr="00EE0406">
              <w:rPr>
                <w:rFonts w:eastAsia="Times New Roman" w:cs="Times New Roman"/>
                <w:kern w:val="0"/>
                <w:lang w:eastAsia="ru-RU" w:bidi="ar-SA"/>
              </w:rPr>
              <w:t xml:space="preserve">» 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декабря</w:t>
            </w:r>
            <w:r w:rsidR="00D84079" w:rsidRPr="00EE0406">
              <w:rPr>
                <w:rFonts w:eastAsia="Times New Roman" w:cs="Times New Roman"/>
                <w:kern w:val="0"/>
                <w:lang w:eastAsia="ru-RU" w:bidi="ar-SA"/>
              </w:rPr>
              <w:t xml:space="preserve">  2018г. </w:t>
            </w:r>
          </w:p>
          <w:p w:rsidR="00D84079" w:rsidRPr="00EE0406" w:rsidRDefault="00D84079" w:rsidP="00445C0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0406">
              <w:rPr>
                <w:rFonts w:eastAsia="Times New Roman" w:cs="Times New Roman"/>
                <w:kern w:val="0"/>
                <w:lang w:eastAsia="ru-RU" w:bidi="ar-SA"/>
              </w:rPr>
              <w:t>протокол №</w:t>
            </w:r>
            <w:r w:rsidR="00EE0406" w:rsidRPr="00916D3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4C710C">
              <w:rPr>
                <w:rFonts w:eastAsia="Times New Roman" w:cs="Times New Roman"/>
                <w:kern w:val="0"/>
                <w:lang w:eastAsia="ru-RU" w:bidi="ar-SA"/>
              </w:rPr>
              <w:t>02</w:t>
            </w:r>
          </w:p>
          <w:p w:rsidR="00D84079" w:rsidRPr="00EE0406" w:rsidRDefault="00D84079" w:rsidP="009D17E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536" w:type="dxa"/>
          </w:tcPr>
          <w:p w:rsidR="00D84079" w:rsidRPr="00B24A35" w:rsidRDefault="00D84079" w:rsidP="00951C7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24A35">
              <w:rPr>
                <w:rFonts w:eastAsia="Times New Roman" w:cs="Times New Roman"/>
                <w:b/>
                <w:kern w:val="0"/>
                <w:lang w:eastAsia="ru-RU" w:bidi="ar-SA"/>
              </w:rPr>
              <w:t>УТВЕРЖДЕНО</w:t>
            </w:r>
          </w:p>
          <w:p w:rsidR="00D84079" w:rsidRPr="00EE0406" w:rsidRDefault="00D84079" w:rsidP="00951C7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0406">
              <w:rPr>
                <w:rFonts w:eastAsia="Times New Roman" w:cs="Times New Roman"/>
                <w:kern w:val="0"/>
                <w:lang w:eastAsia="ru-RU" w:bidi="ar-SA"/>
              </w:rPr>
              <w:t>приказом за</w:t>
            </w:r>
            <w:r w:rsidR="00EE0406" w:rsidRPr="00EE0406">
              <w:rPr>
                <w:rFonts w:eastAsia="Times New Roman" w:cs="Times New Roman"/>
                <w:kern w:val="0"/>
                <w:lang w:eastAsia="ru-RU" w:bidi="ar-SA"/>
              </w:rPr>
              <w:t>ведующего  МБДОУ «Детский сад №25</w:t>
            </w:r>
            <w:r w:rsidRPr="00EE0406">
              <w:rPr>
                <w:rFonts w:eastAsia="Times New Roman" w:cs="Times New Roman"/>
                <w:kern w:val="0"/>
                <w:lang w:eastAsia="ru-RU" w:bidi="ar-SA"/>
              </w:rPr>
              <w:t xml:space="preserve"> г. Выборга» </w:t>
            </w:r>
          </w:p>
          <w:p w:rsidR="00D84079" w:rsidRPr="00EE0406" w:rsidRDefault="004C710C" w:rsidP="00951C7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от «05»  декабря</w:t>
            </w:r>
            <w:r w:rsidR="00D84079" w:rsidRPr="00EE0406">
              <w:rPr>
                <w:rFonts w:eastAsia="Times New Roman" w:cs="Times New Roman"/>
                <w:kern w:val="0"/>
                <w:lang w:eastAsia="ru-RU" w:bidi="ar-SA"/>
              </w:rPr>
              <w:t xml:space="preserve"> 2018 г.</w:t>
            </w:r>
          </w:p>
          <w:p w:rsidR="00D84079" w:rsidRPr="00EE0406" w:rsidRDefault="004C710C" w:rsidP="00951C7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№  </w:t>
            </w:r>
            <w:r w:rsidR="00221745">
              <w:rPr>
                <w:rFonts w:eastAsia="Times New Roman" w:cs="Times New Roman"/>
                <w:kern w:val="0"/>
                <w:lang w:eastAsia="ru-RU" w:bidi="ar-SA"/>
              </w:rPr>
              <w:t>104/1-ОД</w:t>
            </w:r>
          </w:p>
          <w:p w:rsidR="00D84079" w:rsidRPr="00EE0406" w:rsidRDefault="00D84079" w:rsidP="009D17E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E040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951C7D" w:rsidRPr="00951C7D" w:rsidRDefault="00951C7D" w:rsidP="00951C7D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365B4D" w:rsidRDefault="00365B4D" w:rsidP="00B7545B">
      <w:pPr>
        <w:jc w:val="center"/>
        <w:rPr>
          <w:b/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Default="003E2320" w:rsidP="00365B4D">
      <w:pPr>
        <w:jc w:val="center"/>
        <w:rPr>
          <w:bCs/>
        </w:rPr>
      </w:pPr>
    </w:p>
    <w:p w:rsidR="003E2320" w:rsidRPr="003E2320" w:rsidRDefault="003E2320" w:rsidP="00365B4D">
      <w:pPr>
        <w:jc w:val="center"/>
        <w:rPr>
          <w:bCs/>
          <w:sz w:val="40"/>
          <w:szCs w:val="40"/>
        </w:rPr>
      </w:pPr>
    </w:p>
    <w:p w:rsidR="00B7545B" w:rsidRPr="00F25FB2" w:rsidRDefault="00B7545B" w:rsidP="00365B4D">
      <w:pPr>
        <w:jc w:val="center"/>
        <w:rPr>
          <w:b/>
          <w:bCs/>
          <w:sz w:val="32"/>
          <w:szCs w:val="32"/>
        </w:rPr>
      </w:pPr>
      <w:bookmarkStart w:id="0" w:name="_GoBack"/>
      <w:r w:rsidRPr="00F25FB2">
        <w:rPr>
          <w:b/>
          <w:bCs/>
          <w:sz w:val="32"/>
          <w:szCs w:val="32"/>
        </w:rPr>
        <w:t>ПОЛОЖЕНИЕ</w:t>
      </w:r>
    </w:p>
    <w:p w:rsidR="003E2320" w:rsidRPr="00F25FB2" w:rsidRDefault="00B7545B" w:rsidP="008D1EA2">
      <w:pPr>
        <w:jc w:val="center"/>
        <w:rPr>
          <w:b/>
          <w:bCs/>
          <w:sz w:val="32"/>
          <w:szCs w:val="32"/>
        </w:rPr>
      </w:pPr>
      <w:r w:rsidRPr="00F25FB2">
        <w:rPr>
          <w:b/>
          <w:bCs/>
          <w:sz w:val="32"/>
          <w:szCs w:val="32"/>
        </w:rPr>
        <w:t xml:space="preserve">о </w:t>
      </w:r>
      <w:r w:rsidR="00F25FB2" w:rsidRPr="00F25FB2">
        <w:rPr>
          <w:b/>
          <w:bCs/>
          <w:sz w:val="32"/>
          <w:szCs w:val="32"/>
        </w:rPr>
        <w:t>К</w:t>
      </w:r>
      <w:r w:rsidR="00836DF8" w:rsidRPr="00F25FB2">
        <w:rPr>
          <w:b/>
          <w:bCs/>
          <w:sz w:val="32"/>
          <w:szCs w:val="32"/>
        </w:rPr>
        <w:t xml:space="preserve">онсультационном </w:t>
      </w:r>
      <w:r w:rsidR="00220710" w:rsidRPr="00F25FB2">
        <w:rPr>
          <w:b/>
          <w:bCs/>
          <w:sz w:val="32"/>
          <w:szCs w:val="32"/>
        </w:rPr>
        <w:t xml:space="preserve"> центре </w:t>
      </w:r>
    </w:p>
    <w:bookmarkEnd w:id="0"/>
    <w:p w:rsidR="00F25FB2" w:rsidRPr="009D5E25" w:rsidRDefault="00F25FB2" w:rsidP="008D1EA2">
      <w:pPr>
        <w:jc w:val="center"/>
        <w:rPr>
          <w:b/>
          <w:bCs/>
          <w:sz w:val="28"/>
          <w:szCs w:val="28"/>
        </w:rPr>
      </w:pPr>
      <w:r w:rsidRPr="009D5E25">
        <w:rPr>
          <w:b/>
          <w:bCs/>
          <w:sz w:val="28"/>
          <w:szCs w:val="28"/>
        </w:rPr>
        <w:t>для родителей (законных представителей),</w:t>
      </w:r>
    </w:p>
    <w:p w:rsidR="00F25FB2" w:rsidRPr="009D5E25" w:rsidRDefault="00F25FB2" w:rsidP="008D1EA2">
      <w:pPr>
        <w:jc w:val="center"/>
        <w:rPr>
          <w:b/>
          <w:bCs/>
          <w:sz w:val="28"/>
          <w:szCs w:val="28"/>
        </w:rPr>
      </w:pPr>
      <w:r w:rsidRPr="009D5E25">
        <w:rPr>
          <w:b/>
          <w:bCs/>
          <w:sz w:val="28"/>
          <w:szCs w:val="28"/>
        </w:rPr>
        <w:t xml:space="preserve">обеспечивающих получение детьми </w:t>
      </w:r>
    </w:p>
    <w:p w:rsidR="00F25FB2" w:rsidRPr="009D5E25" w:rsidRDefault="00F25FB2" w:rsidP="008D1EA2">
      <w:pPr>
        <w:jc w:val="center"/>
        <w:rPr>
          <w:b/>
          <w:bCs/>
          <w:sz w:val="28"/>
          <w:szCs w:val="28"/>
        </w:rPr>
      </w:pPr>
      <w:r w:rsidRPr="009D5E25">
        <w:rPr>
          <w:b/>
          <w:bCs/>
          <w:sz w:val="28"/>
          <w:szCs w:val="28"/>
        </w:rPr>
        <w:t>дошкольного образования в форме семейного образования</w:t>
      </w:r>
      <w:r w:rsidR="009D5E25" w:rsidRPr="009D5E25">
        <w:rPr>
          <w:b/>
          <w:bCs/>
          <w:sz w:val="28"/>
          <w:szCs w:val="28"/>
        </w:rPr>
        <w:t>,</w:t>
      </w:r>
    </w:p>
    <w:p w:rsidR="009D5E25" w:rsidRPr="009D5E25" w:rsidRDefault="009D5E25" w:rsidP="008D1EA2">
      <w:pPr>
        <w:jc w:val="center"/>
        <w:rPr>
          <w:b/>
          <w:bCs/>
          <w:sz w:val="28"/>
          <w:szCs w:val="28"/>
        </w:rPr>
      </w:pPr>
      <w:r w:rsidRPr="009D5E25">
        <w:rPr>
          <w:b/>
          <w:sz w:val="28"/>
          <w:szCs w:val="28"/>
        </w:rPr>
        <w:t>а также для родителей (законных представителей), чьи дети обучаются в образовательных организациях, реализующих образовательную программу дошкольного образования</w:t>
      </w:r>
    </w:p>
    <w:p w:rsidR="00F25FB2" w:rsidRDefault="00F25FB2" w:rsidP="008D1EA2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B7545B">
      <w:pPr>
        <w:jc w:val="center"/>
        <w:rPr>
          <w:bCs/>
          <w:sz w:val="40"/>
          <w:szCs w:val="40"/>
        </w:rPr>
      </w:pPr>
    </w:p>
    <w:p w:rsidR="003E2320" w:rsidRDefault="003E2320" w:rsidP="009D5E25">
      <w:pPr>
        <w:rPr>
          <w:bCs/>
          <w:sz w:val="40"/>
          <w:szCs w:val="40"/>
        </w:rPr>
      </w:pPr>
    </w:p>
    <w:p w:rsidR="007E3929" w:rsidRDefault="007E3929" w:rsidP="009D5E25">
      <w:pPr>
        <w:rPr>
          <w:bCs/>
          <w:sz w:val="40"/>
          <w:szCs w:val="40"/>
        </w:rPr>
      </w:pPr>
    </w:p>
    <w:p w:rsidR="003E2320" w:rsidRDefault="009D17E9" w:rsidP="002207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Выборг</w:t>
      </w:r>
    </w:p>
    <w:p w:rsidR="00D22148" w:rsidRDefault="00D22148" w:rsidP="00220710">
      <w:pPr>
        <w:jc w:val="center"/>
        <w:rPr>
          <w:bCs/>
          <w:sz w:val="28"/>
          <w:szCs w:val="28"/>
        </w:rPr>
      </w:pPr>
    </w:p>
    <w:p w:rsidR="00D22148" w:rsidRDefault="00D22148" w:rsidP="00220710">
      <w:pPr>
        <w:jc w:val="center"/>
        <w:rPr>
          <w:bCs/>
          <w:sz w:val="28"/>
          <w:szCs w:val="28"/>
        </w:rPr>
      </w:pPr>
    </w:p>
    <w:p w:rsidR="003E2320" w:rsidRPr="003E2320" w:rsidRDefault="003E2320" w:rsidP="003E2320">
      <w:pPr>
        <w:rPr>
          <w:bCs/>
        </w:rPr>
      </w:pPr>
    </w:p>
    <w:p w:rsidR="00B7545B" w:rsidRPr="007E3929" w:rsidRDefault="0010077E" w:rsidP="003E2320">
      <w:pPr>
        <w:pStyle w:val="a6"/>
        <w:numPr>
          <w:ilvl w:val="0"/>
          <w:numId w:val="6"/>
        </w:numPr>
        <w:ind w:left="0" w:firstLine="426"/>
        <w:jc w:val="center"/>
        <w:rPr>
          <w:b/>
          <w:bCs/>
          <w:szCs w:val="24"/>
        </w:rPr>
      </w:pPr>
      <w:r w:rsidRPr="007E3929">
        <w:rPr>
          <w:b/>
          <w:bCs/>
          <w:szCs w:val="24"/>
        </w:rPr>
        <w:t>ОБЩИЕ ПОЛОЖЕНИЯ.</w:t>
      </w:r>
    </w:p>
    <w:p w:rsidR="00951C7D" w:rsidRPr="00951C7D" w:rsidRDefault="00951C7D" w:rsidP="003E2320">
      <w:pPr>
        <w:pStyle w:val="a6"/>
        <w:ind w:left="0" w:firstLine="426"/>
        <w:jc w:val="both"/>
        <w:rPr>
          <w:bCs/>
          <w:szCs w:val="24"/>
        </w:rPr>
      </w:pPr>
    </w:p>
    <w:p w:rsidR="0031216D" w:rsidRDefault="00F74820" w:rsidP="00E355BB">
      <w:pPr>
        <w:pStyle w:val="a6"/>
        <w:widowControl/>
        <w:suppressAutoHyphens w:val="0"/>
        <w:ind w:left="0" w:firstLine="426"/>
        <w:contextualSpacing w:val="0"/>
        <w:jc w:val="both"/>
        <w:rPr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1.</w:t>
      </w:r>
      <w:r w:rsidR="008D1EA2" w:rsidRPr="004E4C82">
        <w:rPr>
          <w:rFonts w:cs="Times New Roman"/>
          <w:color w:val="000000" w:themeColor="text1"/>
          <w:szCs w:val="24"/>
        </w:rPr>
        <w:t xml:space="preserve">1. </w:t>
      </w:r>
      <w:r w:rsidR="009D17E9" w:rsidRPr="004E4C82">
        <w:rPr>
          <w:rFonts w:cs="Times New Roman"/>
          <w:color w:val="000000" w:themeColor="text1"/>
          <w:szCs w:val="24"/>
        </w:rPr>
        <w:t xml:space="preserve">Положение </w:t>
      </w:r>
      <w:r w:rsidR="00916D37">
        <w:rPr>
          <w:rFonts w:cs="Times New Roman"/>
          <w:color w:val="000000" w:themeColor="text1"/>
          <w:szCs w:val="24"/>
        </w:rPr>
        <w:t xml:space="preserve">о </w:t>
      </w:r>
      <w:r w:rsidR="00836DF8">
        <w:rPr>
          <w:rFonts w:cs="Times New Roman"/>
          <w:color w:val="000000" w:themeColor="text1"/>
          <w:szCs w:val="24"/>
        </w:rPr>
        <w:t>консультационном</w:t>
      </w:r>
      <w:r w:rsidR="008D1EA2" w:rsidRPr="004E4C82">
        <w:rPr>
          <w:rFonts w:cs="Times New Roman"/>
          <w:color w:val="000000" w:themeColor="text1"/>
          <w:szCs w:val="24"/>
        </w:rPr>
        <w:t xml:space="preserve"> </w:t>
      </w:r>
      <w:r w:rsidR="00D22148" w:rsidRPr="004E4C82">
        <w:rPr>
          <w:rFonts w:cs="Times New Roman"/>
          <w:color w:val="000000" w:themeColor="text1"/>
          <w:szCs w:val="24"/>
        </w:rPr>
        <w:t>центре МБДОУ</w:t>
      </w:r>
      <w:r w:rsidR="004C710C">
        <w:rPr>
          <w:rFonts w:eastAsia="Times New Roman" w:cs="Times New Roman"/>
          <w:color w:val="000000" w:themeColor="text1"/>
          <w:kern w:val="0"/>
          <w:szCs w:val="24"/>
          <w:lang w:eastAsia="ru-RU" w:bidi="ar-SA"/>
        </w:rPr>
        <w:t xml:space="preserve"> «Детский сад № 25</w:t>
      </w:r>
      <w:r w:rsidR="009D17E9" w:rsidRPr="004E4C82">
        <w:rPr>
          <w:rFonts w:eastAsia="Times New Roman" w:cs="Times New Roman"/>
          <w:color w:val="000000" w:themeColor="text1"/>
          <w:kern w:val="0"/>
          <w:szCs w:val="24"/>
          <w:lang w:eastAsia="ru-RU" w:bidi="ar-SA"/>
        </w:rPr>
        <w:t xml:space="preserve"> г. Выборга»</w:t>
      </w:r>
      <w:r w:rsidR="009D17E9" w:rsidRPr="004E4C82">
        <w:rPr>
          <w:rFonts w:cs="Times New Roman"/>
          <w:color w:val="000000" w:themeColor="text1"/>
          <w:szCs w:val="24"/>
        </w:rPr>
        <w:t xml:space="preserve"> (далее - Положение) разработано в соответствии</w:t>
      </w:r>
      <w:r w:rsidR="009D17E9" w:rsidRPr="004E4C82">
        <w:rPr>
          <w:color w:val="000000" w:themeColor="text1"/>
          <w:szCs w:val="24"/>
        </w:rPr>
        <w:t xml:space="preserve"> </w:t>
      </w:r>
      <w:r w:rsidR="00C07536" w:rsidRPr="004E4C82">
        <w:rPr>
          <w:color w:val="000000" w:themeColor="text1"/>
          <w:szCs w:val="24"/>
        </w:rPr>
        <w:t xml:space="preserve">с </w:t>
      </w:r>
      <w:r w:rsidR="008D1EA2" w:rsidRPr="004E4C82">
        <w:rPr>
          <w:color w:val="000000" w:themeColor="text1"/>
          <w:szCs w:val="24"/>
        </w:rPr>
        <w:t>п.3 ст.64 Федерального Закона от 29.12.2012 г № 273 «Об образовании в Российской Федерации»</w:t>
      </w:r>
      <w:r w:rsidR="004E4C82">
        <w:rPr>
          <w:color w:val="000000" w:themeColor="text1"/>
          <w:szCs w:val="24"/>
        </w:rPr>
        <w:t>,</w:t>
      </w:r>
      <w:r w:rsidR="004E4C82" w:rsidRPr="004E4C82">
        <w:rPr>
          <w:color w:val="000000" w:themeColor="text1"/>
          <w:szCs w:val="24"/>
        </w:rPr>
        <w:t xml:space="preserve"> письмом Министерства образования и науки РФ от</w:t>
      </w:r>
      <w:r w:rsidR="004E4C82" w:rsidRPr="004E4C82">
        <w:rPr>
          <w:rStyle w:val="apple-converted-space"/>
          <w:color w:val="000000" w:themeColor="text1"/>
          <w:szCs w:val="24"/>
        </w:rPr>
        <w:t> </w:t>
      </w:r>
      <w:hyperlink r:id="rId7" w:tooltip="22 декабря" w:history="1">
        <w:r w:rsidR="004E4C82" w:rsidRPr="004E4C82">
          <w:rPr>
            <w:rStyle w:val="ad"/>
            <w:color w:val="000000" w:themeColor="text1"/>
            <w:szCs w:val="24"/>
            <w:u w:val="none"/>
            <w:bdr w:val="none" w:sz="0" w:space="0" w:color="auto" w:frame="1"/>
          </w:rPr>
          <w:t>22 декабря</w:t>
        </w:r>
      </w:hyperlink>
      <w:r w:rsidR="004E4C82" w:rsidRPr="004E4C82">
        <w:rPr>
          <w:rStyle w:val="apple-converted-space"/>
          <w:color w:val="000000" w:themeColor="text1"/>
          <w:szCs w:val="24"/>
        </w:rPr>
        <w:t> </w:t>
      </w:r>
      <w:r w:rsidR="004E4C82" w:rsidRPr="004E4C82">
        <w:rPr>
          <w:color w:val="000000" w:themeColor="text1"/>
          <w:szCs w:val="24"/>
        </w:rPr>
        <w:t>2014 года № 08-2170 «О</w:t>
      </w:r>
      <w:r w:rsidR="004E4C82" w:rsidRPr="004E4C82">
        <w:rPr>
          <w:rStyle w:val="apple-converted-space"/>
          <w:color w:val="000000" w:themeColor="text1"/>
          <w:szCs w:val="24"/>
        </w:rPr>
        <w:t> </w:t>
      </w:r>
      <w:hyperlink r:id="rId8" w:tooltip="Методические рекомендации" w:history="1">
        <w:r w:rsidR="004E4C82" w:rsidRPr="004E4C82">
          <w:rPr>
            <w:rStyle w:val="ad"/>
            <w:color w:val="000000" w:themeColor="text1"/>
            <w:szCs w:val="24"/>
            <w:u w:val="none"/>
            <w:bdr w:val="none" w:sz="0" w:space="0" w:color="auto" w:frame="1"/>
          </w:rPr>
          <w:t>методических рекомендациях</w:t>
        </w:r>
      </w:hyperlink>
      <w:r w:rsidR="004E4C82">
        <w:rPr>
          <w:color w:val="000000" w:themeColor="text1"/>
          <w:szCs w:val="24"/>
        </w:rPr>
        <w:t>»</w:t>
      </w:r>
      <w:r w:rsidR="008D1EA2" w:rsidRPr="004E4C82">
        <w:rPr>
          <w:color w:val="000000" w:themeColor="text1"/>
          <w:szCs w:val="24"/>
        </w:rPr>
        <w:t>.</w:t>
      </w:r>
    </w:p>
    <w:p w:rsidR="00F74820" w:rsidRPr="000A1A07" w:rsidRDefault="00F74820" w:rsidP="000A1A07">
      <w:pPr>
        <w:pStyle w:val="a6"/>
        <w:widowControl/>
        <w:suppressAutoHyphens w:val="0"/>
        <w:ind w:left="0" w:firstLine="42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1.2. </w:t>
      </w:r>
      <w:r w:rsidRPr="00F74820">
        <w:rPr>
          <w:rFonts w:cs="Times New Roman"/>
          <w:color w:val="000000" w:themeColor="text1"/>
          <w:szCs w:val="24"/>
        </w:rPr>
        <w:t xml:space="preserve">В данном Положении учтены требования Федерального государственного </w:t>
      </w:r>
      <w:r w:rsidR="00603FD2">
        <w:rPr>
          <w:rFonts w:cs="Times New Roman"/>
          <w:color w:val="000000" w:themeColor="text1"/>
          <w:szCs w:val="24"/>
        </w:rPr>
        <w:t xml:space="preserve"> </w:t>
      </w:r>
      <w:r w:rsidR="000A1A07">
        <w:rPr>
          <w:rFonts w:cs="Times New Roman"/>
          <w:color w:val="000000" w:themeColor="text1"/>
          <w:szCs w:val="24"/>
        </w:rPr>
        <w:t xml:space="preserve"> </w:t>
      </w:r>
      <w:r w:rsidRPr="000A1A07">
        <w:rPr>
          <w:rFonts w:cs="Times New Roman"/>
          <w:color w:val="000000" w:themeColor="text1"/>
          <w:szCs w:val="24"/>
        </w:rPr>
        <w:t>образовательного стандарта дошкольного образования (ФГОС ДО), предусматривающего:</w:t>
      </w:r>
    </w:p>
    <w:p w:rsidR="00F74820" w:rsidRPr="000A1A07" w:rsidRDefault="00F74820" w:rsidP="000A1A07">
      <w:pPr>
        <w:pStyle w:val="a6"/>
        <w:widowControl/>
        <w:numPr>
          <w:ilvl w:val="0"/>
          <w:numId w:val="16"/>
        </w:numPr>
        <w:suppressAutoHyphens w:val="0"/>
        <w:jc w:val="both"/>
        <w:rPr>
          <w:rFonts w:cs="Times New Roman"/>
          <w:color w:val="000000" w:themeColor="text1"/>
        </w:rPr>
      </w:pPr>
      <w:r w:rsidRPr="000A1A07">
        <w:rPr>
          <w:rFonts w:cs="Times New Roman"/>
          <w:color w:val="000000" w:themeColor="text1"/>
        </w:rPr>
        <w:t>индивидуализацию дошкольного образования (пункт 2 части 1.4 ФГОС ДО);</w:t>
      </w:r>
    </w:p>
    <w:p w:rsidR="00F74820" w:rsidRPr="00603FD2" w:rsidRDefault="00F74820" w:rsidP="000A1A07">
      <w:pPr>
        <w:widowControl/>
        <w:suppressAutoHyphens w:val="0"/>
        <w:jc w:val="both"/>
        <w:rPr>
          <w:rFonts w:cs="Times New Roman"/>
          <w:color w:val="000000" w:themeColor="text1"/>
        </w:rPr>
      </w:pPr>
      <w:r w:rsidRPr="00603FD2">
        <w:rPr>
          <w:rFonts w:cs="Times New Roman"/>
          <w:color w:val="000000" w:themeColor="text1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(пункт 9 части 1.6 ФГОС ДО);</w:t>
      </w:r>
    </w:p>
    <w:p w:rsidR="00F74820" w:rsidRPr="00E355BB" w:rsidRDefault="00F74820" w:rsidP="000A1A07">
      <w:pPr>
        <w:pStyle w:val="a6"/>
        <w:widowControl/>
        <w:numPr>
          <w:ilvl w:val="0"/>
          <w:numId w:val="15"/>
        </w:numPr>
        <w:suppressAutoHyphens w:val="0"/>
        <w:ind w:left="0" w:firstLine="567"/>
        <w:jc w:val="both"/>
        <w:rPr>
          <w:rFonts w:cs="Times New Roman"/>
          <w:color w:val="000000" w:themeColor="text1"/>
        </w:rPr>
      </w:pPr>
      <w:r w:rsidRPr="00E355BB">
        <w:rPr>
          <w:rFonts w:cs="Times New Roman"/>
          <w:color w:val="000000" w:themeColor="text1"/>
        </w:rPr>
        <w:t>развитие личности, мотивации и спосо</w:t>
      </w:r>
      <w:r w:rsidR="00E355BB">
        <w:rPr>
          <w:rFonts w:cs="Times New Roman"/>
          <w:color w:val="000000" w:themeColor="text1"/>
        </w:rPr>
        <w:t xml:space="preserve">бностей детей в различных видах </w:t>
      </w:r>
      <w:r w:rsidRPr="00E355BB">
        <w:rPr>
          <w:rFonts w:cs="Times New Roman"/>
          <w:color w:val="000000" w:themeColor="text1"/>
        </w:rPr>
        <w:t>деятельности и отдельных образовательных областях (часть 2.6 ФГОС ДО);</w:t>
      </w:r>
    </w:p>
    <w:p w:rsidR="00F74820" w:rsidRPr="00603FD2" w:rsidRDefault="00F74820" w:rsidP="000A1A07">
      <w:pPr>
        <w:widowControl/>
        <w:suppressAutoHyphens w:val="0"/>
        <w:ind w:firstLine="567"/>
        <w:jc w:val="both"/>
        <w:rPr>
          <w:rFonts w:cs="Times New Roman"/>
          <w:color w:val="000000" w:themeColor="text1"/>
        </w:rPr>
      </w:pPr>
      <w:r w:rsidRPr="00603FD2">
        <w:rPr>
          <w:rFonts w:cs="Times New Roman"/>
          <w:color w:val="000000" w:themeColor="text1"/>
        </w:rPr>
        <w:t>необходимость поддержки обеспечения в семьях психолого-педагогических условий, предусмотренных частью 3.2.1 ФГОС ДО;</w:t>
      </w:r>
    </w:p>
    <w:p w:rsidR="00F74820" w:rsidRPr="00E355BB" w:rsidRDefault="00F74820" w:rsidP="000A1A07">
      <w:pPr>
        <w:pStyle w:val="a6"/>
        <w:widowControl/>
        <w:numPr>
          <w:ilvl w:val="0"/>
          <w:numId w:val="15"/>
        </w:numPr>
        <w:suppressAutoHyphens w:val="0"/>
        <w:ind w:left="0" w:firstLine="567"/>
        <w:jc w:val="both"/>
        <w:rPr>
          <w:rFonts w:cs="Times New Roman"/>
          <w:color w:val="000000" w:themeColor="text1"/>
        </w:rPr>
      </w:pPr>
      <w:r w:rsidRPr="00E355BB">
        <w:rPr>
          <w:rFonts w:cs="Times New Roman"/>
          <w:color w:val="000000" w:themeColor="text1"/>
        </w:rPr>
        <w:t>необходимость проведения педагогической диагностики в отдельных областях развития ребенка и возможность появления необходимости проведения психолого-педагогической диагностики и осуществления дальнейшего психолого-педагогического сопровождения ребенка (часть 3.2.3 ФГОС ДО).</w:t>
      </w:r>
    </w:p>
    <w:p w:rsidR="00163B77" w:rsidRPr="00D84079" w:rsidRDefault="009D17E9" w:rsidP="00C910D5">
      <w:pPr>
        <w:ind w:firstLine="426"/>
        <w:jc w:val="both"/>
        <w:rPr>
          <w:color w:val="FF0000"/>
        </w:rPr>
      </w:pPr>
      <w:r>
        <w:t xml:space="preserve">1.3. </w:t>
      </w:r>
      <w:r w:rsidR="00D22148">
        <w:t xml:space="preserve">Настоящее </w:t>
      </w:r>
      <w:r>
        <w:t xml:space="preserve">Положение </w:t>
      </w:r>
      <w:r w:rsidR="00D22148">
        <w:rPr>
          <w:rFonts w:cs="Times New Roman"/>
        </w:rPr>
        <w:t xml:space="preserve">определяет </w:t>
      </w:r>
      <w:r w:rsidR="00D22148" w:rsidRPr="00D22148">
        <w:t xml:space="preserve">порядок создания и деятельности консультационного центра </w:t>
      </w:r>
      <w:r w:rsidR="004E323F">
        <w:t>МБДОУ «Детский сад № 25</w:t>
      </w:r>
      <w:r w:rsidR="00F74820">
        <w:t xml:space="preserve"> г. Выборга» (далее по тексту </w:t>
      </w:r>
      <w:r w:rsidR="00D22148">
        <w:t xml:space="preserve">ДОУ) </w:t>
      </w:r>
      <w:r w:rsidR="00D22148" w:rsidRPr="00D22148">
        <w:t xml:space="preserve">по оказанию методической, психолого-педагогической, диагностической и консультативной помощи </w:t>
      </w:r>
      <w:r w:rsidR="00F74820" w:rsidRPr="00F35CF9">
        <w:rPr>
          <w:rFonts w:eastAsia="Times New Roman" w:cs="Times New Roman"/>
          <w:bCs/>
          <w:spacing w:val="-8"/>
          <w:szCs w:val="28"/>
          <w:lang w:eastAsia="ru-RU"/>
        </w:rPr>
        <w:t xml:space="preserve">для родителей </w:t>
      </w:r>
      <w:r w:rsidR="00F74820" w:rsidRPr="00F35CF9">
        <w:rPr>
          <w:rFonts w:eastAsia="Times New Roman" w:cs="Times New Roman"/>
          <w:bCs/>
          <w:spacing w:val="-7"/>
          <w:szCs w:val="28"/>
          <w:lang w:eastAsia="ru-RU"/>
        </w:rPr>
        <w:t>(законных представителей), обеспечивающих получение детьми</w:t>
      </w:r>
      <w:r w:rsidR="00F74820" w:rsidRPr="00F35CF9">
        <w:rPr>
          <w:rFonts w:eastAsia="Times New Roman" w:cs="Times New Roman"/>
          <w:b/>
          <w:sz w:val="44"/>
          <w:szCs w:val="32"/>
          <w:lang w:eastAsia="ar-SA"/>
        </w:rPr>
        <w:t xml:space="preserve"> </w:t>
      </w:r>
      <w:r w:rsidR="00F74820" w:rsidRPr="00F35CF9">
        <w:rPr>
          <w:rFonts w:eastAsia="Times New Roman" w:cs="Times New Roman"/>
          <w:bCs/>
          <w:spacing w:val="-7"/>
          <w:szCs w:val="28"/>
          <w:lang w:eastAsia="ru-RU"/>
        </w:rPr>
        <w:t>дошкольного образования в форме семейного образования</w:t>
      </w:r>
      <w:r w:rsidR="00D22148" w:rsidRPr="00D22148">
        <w:t xml:space="preserve">, а также родителям </w:t>
      </w:r>
      <w:r w:rsidR="00D22148" w:rsidRPr="004E323F">
        <w:t>(законным представителям), чьи дети обучаются в образовательных организация</w:t>
      </w:r>
      <w:r w:rsidR="00D84079" w:rsidRPr="004E323F">
        <w:t>х</w:t>
      </w:r>
      <w:r w:rsidR="00D22148" w:rsidRPr="004E323F">
        <w:t>, реализующих образовательную программу дошкольного образования (далее – консультационный центр).</w:t>
      </w:r>
    </w:p>
    <w:p w:rsidR="00D22148" w:rsidRDefault="00D22148" w:rsidP="00C910D5">
      <w:pPr>
        <w:ind w:firstLine="426"/>
        <w:jc w:val="both"/>
      </w:pPr>
    </w:p>
    <w:p w:rsidR="00D22148" w:rsidRPr="007E3929" w:rsidRDefault="00D22148" w:rsidP="00C910D5">
      <w:pPr>
        <w:pStyle w:val="a6"/>
        <w:numPr>
          <w:ilvl w:val="0"/>
          <w:numId w:val="6"/>
        </w:numPr>
        <w:ind w:left="0" w:firstLine="709"/>
        <w:jc w:val="center"/>
        <w:rPr>
          <w:rFonts w:cs="Times New Roman"/>
          <w:b/>
        </w:rPr>
      </w:pPr>
      <w:r w:rsidRPr="007E3929">
        <w:rPr>
          <w:rFonts w:cs="Times New Roman"/>
          <w:b/>
        </w:rPr>
        <w:t>ЦЕЛИ И ЗАДАЧИ КОНСУЛЬТА</w:t>
      </w:r>
      <w:r w:rsidR="007E3929">
        <w:rPr>
          <w:rFonts w:cs="Times New Roman"/>
          <w:b/>
        </w:rPr>
        <w:t>ЦИОННОГО</w:t>
      </w:r>
      <w:r w:rsidRPr="007E3929">
        <w:rPr>
          <w:rFonts w:cs="Times New Roman"/>
          <w:b/>
        </w:rPr>
        <w:t xml:space="preserve"> ЦЕНТРА</w:t>
      </w:r>
    </w:p>
    <w:p w:rsidR="00D22148" w:rsidRDefault="00D22148" w:rsidP="00C910D5">
      <w:pPr>
        <w:jc w:val="center"/>
        <w:rPr>
          <w:rFonts w:cs="Times New Roman"/>
        </w:rPr>
      </w:pPr>
    </w:p>
    <w:p w:rsidR="00D22148" w:rsidRPr="004E323F" w:rsidRDefault="00D22148" w:rsidP="00C910D5">
      <w:pPr>
        <w:pStyle w:val="a6"/>
        <w:numPr>
          <w:ilvl w:val="1"/>
          <w:numId w:val="6"/>
        </w:numPr>
        <w:ind w:left="0" w:firstLine="709"/>
        <w:jc w:val="both"/>
        <w:rPr>
          <w:rFonts w:cs="Times New Roman"/>
          <w:szCs w:val="24"/>
        </w:rPr>
      </w:pPr>
      <w:r w:rsidRPr="00D22148">
        <w:rPr>
          <w:rFonts w:eastAsia="Times New Roman" w:cs="Times New Roman"/>
          <w:color w:val="000000" w:themeColor="text1"/>
          <w:szCs w:val="24"/>
          <w:lang w:eastAsia="ru-RU"/>
        </w:rPr>
        <w:t xml:space="preserve">Консультационный центр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МБ</w:t>
      </w:r>
      <w:r w:rsidRPr="00D22148">
        <w:rPr>
          <w:rFonts w:eastAsia="Times New Roman" w:cs="Times New Roman"/>
          <w:color w:val="000000" w:themeColor="text1"/>
          <w:szCs w:val="24"/>
          <w:lang w:eastAsia="ru-RU"/>
        </w:rPr>
        <w:t xml:space="preserve">ДОУ создается с целью повышения доступности и качества дошкольного образования через развитие вариативных форм дошкольного образования и совершенствования методической, психолого-педагогической, диагностической и </w:t>
      </w:r>
      <w:r w:rsidR="00B41541">
        <w:rPr>
          <w:rFonts w:eastAsia="Times New Roman" w:cs="Times New Roman"/>
          <w:color w:val="000000" w:themeColor="text1"/>
          <w:szCs w:val="24"/>
          <w:lang w:eastAsia="ru-RU"/>
        </w:rPr>
        <w:t>консультативной помощи</w:t>
      </w:r>
      <w:r w:rsidR="005C31D8">
        <w:rPr>
          <w:rFonts w:eastAsia="Times New Roman" w:cs="Times New Roman"/>
          <w:bCs/>
          <w:spacing w:val="-8"/>
          <w:szCs w:val="28"/>
          <w:lang w:eastAsia="ru-RU"/>
        </w:rPr>
        <w:t xml:space="preserve"> родителям</w:t>
      </w:r>
      <w:r w:rsidR="00B41541" w:rsidRPr="00F35CF9">
        <w:rPr>
          <w:rFonts w:eastAsia="Times New Roman" w:cs="Times New Roman"/>
          <w:bCs/>
          <w:spacing w:val="-8"/>
          <w:szCs w:val="28"/>
          <w:lang w:eastAsia="ru-RU"/>
        </w:rPr>
        <w:t xml:space="preserve"> </w:t>
      </w:r>
      <w:r w:rsidR="005C31D8">
        <w:rPr>
          <w:rFonts w:eastAsia="Times New Roman" w:cs="Times New Roman"/>
          <w:bCs/>
          <w:spacing w:val="-7"/>
          <w:szCs w:val="28"/>
          <w:lang w:eastAsia="ru-RU"/>
        </w:rPr>
        <w:t>(законным представителям</w:t>
      </w:r>
      <w:r w:rsidR="00B41541" w:rsidRPr="00F35CF9">
        <w:rPr>
          <w:rFonts w:eastAsia="Times New Roman" w:cs="Times New Roman"/>
          <w:bCs/>
          <w:spacing w:val="-7"/>
          <w:szCs w:val="28"/>
          <w:lang w:eastAsia="ru-RU"/>
        </w:rPr>
        <w:t>), обеспечивающих получение детьми</w:t>
      </w:r>
      <w:r w:rsidR="00B41541" w:rsidRPr="00F35CF9">
        <w:rPr>
          <w:rFonts w:eastAsia="Times New Roman" w:cs="Times New Roman"/>
          <w:b/>
          <w:sz w:val="44"/>
          <w:szCs w:val="32"/>
          <w:lang w:eastAsia="ar-SA"/>
        </w:rPr>
        <w:t xml:space="preserve"> </w:t>
      </w:r>
      <w:r w:rsidR="00B41541" w:rsidRPr="00F35CF9">
        <w:rPr>
          <w:rFonts w:eastAsia="Times New Roman" w:cs="Times New Roman"/>
          <w:bCs/>
          <w:spacing w:val="-7"/>
          <w:szCs w:val="28"/>
          <w:lang w:eastAsia="ru-RU"/>
        </w:rPr>
        <w:t>дошкольного образования в форме семейного образования</w:t>
      </w:r>
      <w:r w:rsidR="00B41541" w:rsidRPr="00D22148">
        <w:t xml:space="preserve">, а также родителям </w:t>
      </w:r>
      <w:r w:rsidR="00B41541" w:rsidRPr="004E323F">
        <w:t>(законным представителям), чьи дети обучаются в образовательных организациях, реализующих образовательную программу дошкольного образования</w:t>
      </w:r>
      <w:r w:rsidR="005C31D8">
        <w:t>.</w:t>
      </w:r>
    </w:p>
    <w:p w:rsidR="00C910D5" w:rsidRDefault="00D22148" w:rsidP="00C910D5">
      <w:pPr>
        <w:pStyle w:val="a6"/>
        <w:numPr>
          <w:ilvl w:val="1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D22148">
        <w:rPr>
          <w:rFonts w:cs="Times New Roman"/>
          <w:color w:val="000000" w:themeColor="text1"/>
          <w:szCs w:val="24"/>
        </w:rPr>
        <w:t>Основные задачи консультационного центра:</w:t>
      </w:r>
    </w:p>
    <w:p w:rsidR="00C910D5" w:rsidRPr="00C910D5" w:rsidRDefault="00C910D5" w:rsidP="00C910D5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>О</w:t>
      </w:r>
      <w:r w:rsidR="00D22148" w:rsidRPr="00C910D5">
        <w:rPr>
          <w:rFonts w:cs="Times New Roman"/>
        </w:rPr>
        <w:t>беспечение единства и преемственности семейного и дошкольного воспитания;</w:t>
      </w:r>
    </w:p>
    <w:p w:rsidR="009B5828" w:rsidRPr="009B5828" w:rsidRDefault="00C910D5" w:rsidP="009B5828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>П</w:t>
      </w:r>
      <w:r w:rsidR="00D22148" w:rsidRPr="00C910D5">
        <w:rPr>
          <w:rFonts w:cs="Times New Roman"/>
        </w:rPr>
        <w:t>овышение педагогической компетентности родителей (законных представителей), воспитывающих детей дошкольного возраста в форме семейного образования, в том числе детей с ограниченными возможностями здоровья;</w:t>
      </w:r>
    </w:p>
    <w:p w:rsidR="00470168" w:rsidRPr="005C31D8" w:rsidRDefault="00470168" w:rsidP="00470168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szCs w:val="24"/>
        </w:rPr>
      </w:pPr>
      <w:r w:rsidRPr="005C31D8">
        <w:rPr>
          <w:rFonts w:cs="Times New Roman"/>
        </w:rPr>
        <w:t>Обеспечение  реализации права дошкольников на непрерывное образование через дистанционные образовательные технологии;</w:t>
      </w:r>
    </w:p>
    <w:p w:rsidR="009B5828" w:rsidRPr="0087747E" w:rsidRDefault="009B5828" w:rsidP="009B5828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>П</w:t>
      </w:r>
      <w:r w:rsidR="00D22148" w:rsidRPr="009B5828">
        <w:rPr>
          <w:rFonts w:cs="Times New Roman"/>
        </w:rPr>
        <w:t>оддержка всестороннего развития личности детей, не посещающих дошкольные образовательные учреждения;</w:t>
      </w:r>
    </w:p>
    <w:p w:rsidR="009B5828" w:rsidRPr="009B5828" w:rsidRDefault="009B5828" w:rsidP="009B5828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>В</w:t>
      </w:r>
      <w:r w:rsidR="00D22148" w:rsidRPr="009B5828">
        <w:rPr>
          <w:rFonts w:cs="Times New Roman"/>
        </w:rPr>
        <w:t xml:space="preserve">ыравнивание стартовых возможностей детей, не посещающих </w:t>
      </w:r>
      <w:r w:rsidR="00707E80">
        <w:rPr>
          <w:rFonts w:cs="Times New Roman"/>
        </w:rPr>
        <w:t>МБДОУ, при</w:t>
      </w:r>
      <w:r>
        <w:rPr>
          <w:rFonts w:cs="Times New Roman"/>
        </w:rPr>
        <w:t xml:space="preserve"> поступлении в школу;</w:t>
      </w:r>
    </w:p>
    <w:p w:rsidR="009B5828" w:rsidRPr="009B5828" w:rsidRDefault="009B5828" w:rsidP="009B5828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>О</w:t>
      </w:r>
      <w:r w:rsidR="00D22148" w:rsidRPr="009B5828">
        <w:rPr>
          <w:rFonts w:cs="Times New Roman"/>
        </w:rPr>
        <w:t xml:space="preserve">казание консультативной помощи родителям (законным представителям) и </w:t>
      </w:r>
      <w:r w:rsidR="00D22148" w:rsidRPr="009B5828">
        <w:rPr>
          <w:rFonts w:cs="Times New Roman"/>
        </w:rPr>
        <w:lastRenderedPageBreak/>
        <w:t>повышение их психологической компетентности в вопросах воспитания, обучения и развития ребенка;</w:t>
      </w:r>
    </w:p>
    <w:p w:rsidR="009B5828" w:rsidRPr="009B5828" w:rsidRDefault="009B5828" w:rsidP="009B5828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 xml:space="preserve"> Д</w:t>
      </w:r>
      <w:r w:rsidR="00D22148" w:rsidRPr="009B5828">
        <w:rPr>
          <w:rFonts w:cs="Times New Roman"/>
        </w:rPr>
        <w:t>иагностика особенностей развития интеллектуальной, эмоциональной и волевой сфер детей;</w:t>
      </w:r>
    </w:p>
    <w:p w:rsidR="009B5828" w:rsidRPr="009B5828" w:rsidRDefault="009B5828" w:rsidP="009B5828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>О</w:t>
      </w:r>
      <w:r w:rsidR="00D22148" w:rsidRPr="009B5828">
        <w:rPr>
          <w:rFonts w:cs="Times New Roman"/>
        </w:rPr>
        <w:t>казание дошкольникам содействия в социализации;</w:t>
      </w:r>
    </w:p>
    <w:p w:rsidR="00D22148" w:rsidRPr="007E3929" w:rsidRDefault="009B5828" w:rsidP="007E3929">
      <w:pPr>
        <w:pStyle w:val="a6"/>
        <w:numPr>
          <w:ilvl w:val="2"/>
          <w:numId w:val="6"/>
        </w:numPr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</w:rPr>
        <w:t>И</w:t>
      </w:r>
      <w:r w:rsidR="00D22148" w:rsidRPr="009B5828">
        <w:rPr>
          <w:rFonts w:cs="Times New Roman"/>
        </w:rPr>
        <w:t>нформирование родителей (законных представителей) об</w:t>
      </w:r>
      <w:r w:rsidRPr="009B5828">
        <w:rPr>
          <w:rFonts w:cs="Times New Roman"/>
        </w:rPr>
        <w:t xml:space="preserve"> образовательных учреждениях</w:t>
      </w:r>
      <w:r w:rsidR="00D22148" w:rsidRPr="009B5828">
        <w:rPr>
          <w:rFonts w:cs="Times New Roman"/>
        </w:rPr>
        <w:t>, которые могут оказать квалифицированную помощь ребенку в соответствии с его индивидуальными особенностями.</w:t>
      </w:r>
    </w:p>
    <w:p w:rsidR="007E3929" w:rsidRPr="007E3929" w:rsidRDefault="007E3929" w:rsidP="007E3929">
      <w:pPr>
        <w:pStyle w:val="a6"/>
        <w:ind w:left="709"/>
        <w:jc w:val="both"/>
        <w:rPr>
          <w:rFonts w:cs="Times New Roman"/>
          <w:color w:val="000000" w:themeColor="text1"/>
          <w:szCs w:val="24"/>
        </w:rPr>
      </w:pPr>
    </w:p>
    <w:p w:rsidR="0079517E" w:rsidRPr="007E3929" w:rsidRDefault="0079517E" w:rsidP="00482AFE">
      <w:pPr>
        <w:pStyle w:val="a6"/>
        <w:numPr>
          <w:ilvl w:val="0"/>
          <w:numId w:val="6"/>
        </w:numPr>
        <w:shd w:val="clear" w:color="auto" w:fill="FFFFFF"/>
        <w:ind w:left="0" w:firstLine="709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7E3929">
        <w:rPr>
          <w:rFonts w:eastAsia="Times New Roman" w:cs="Times New Roman"/>
          <w:b/>
          <w:bCs/>
          <w:color w:val="000000" w:themeColor="text1"/>
          <w:lang w:eastAsia="ru-RU"/>
        </w:rPr>
        <w:t>ОРГАНИЗАЦИЯ ДЕЯТЕЛЬНОСТИ КОНСУЛЬТАЦИОННОГО ЦЕНТРА</w:t>
      </w:r>
    </w:p>
    <w:p w:rsidR="0079517E" w:rsidRPr="0079517E" w:rsidRDefault="0079517E" w:rsidP="0079517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79517E">
        <w:rPr>
          <w:rFonts w:eastAsia="Times New Roman" w:cs="Times New Roman"/>
          <w:bCs/>
          <w:color w:val="000000" w:themeColor="text1"/>
          <w:lang w:eastAsia="ru-RU"/>
        </w:rPr>
        <w:t>3.1.</w:t>
      </w:r>
      <w:r w:rsidRPr="0079517E">
        <w:rPr>
          <w:rFonts w:eastAsia="Times New Roman" w:cs="Times New Roman"/>
          <w:color w:val="000000" w:themeColor="text1"/>
          <w:lang w:eastAsia="ru-RU"/>
        </w:rPr>
        <w:t xml:space="preserve"> К</w:t>
      </w:r>
      <w:r w:rsidR="005C31D8">
        <w:rPr>
          <w:rFonts w:eastAsia="Times New Roman" w:cs="Times New Roman"/>
          <w:color w:val="000000" w:themeColor="text1"/>
          <w:lang w:eastAsia="ru-RU"/>
        </w:rPr>
        <w:t xml:space="preserve">онсультационный центр на базе </w:t>
      </w:r>
      <w:r w:rsidRPr="0079517E">
        <w:rPr>
          <w:rFonts w:eastAsia="Times New Roman" w:cs="Times New Roman"/>
          <w:color w:val="000000" w:themeColor="text1"/>
          <w:lang w:eastAsia="ru-RU"/>
        </w:rPr>
        <w:t xml:space="preserve">ДОУ создается на </w:t>
      </w:r>
      <w:r w:rsidR="005C31D8">
        <w:rPr>
          <w:rFonts w:eastAsia="Times New Roman" w:cs="Times New Roman"/>
          <w:color w:val="000000" w:themeColor="text1"/>
          <w:lang w:eastAsia="ru-RU"/>
        </w:rPr>
        <w:t xml:space="preserve">основании приказа заведующего </w:t>
      </w:r>
      <w:r w:rsidRPr="0079517E">
        <w:rPr>
          <w:rFonts w:eastAsia="Times New Roman" w:cs="Times New Roman"/>
          <w:color w:val="000000" w:themeColor="text1"/>
          <w:lang w:eastAsia="ru-RU"/>
        </w:rPr>
        <w:t>ДОУ.</w:t>
      </w:r>
    </w:p>
    <w:p w:rsidR="007E0F2B" w:rsidRDefault="0079517E" w:rsidP="0079517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79517E">
        <w:rPr>
          <w:rFonts w:eastAsia="Times New Roman" w:cs="Times New Roman"/>
          <w:bCs/>
          <w:color w:val="000000" w:themeColor="text1"/>
          <w:lang w:eastAsia="ru-RU"/>
        </w:rPr>
        <w:t>3.2.</w:t>
      </w:r>
      <w:r w:rsidRPr="0079517E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7E0F2B" w:rsidRPr="007E0F2B">
        <w:rPr>
          <w:rFonts w:eastAsia="Times New Roman" w:cs="Times New Roman"/>
          <w:color w:val="000000" w:themeColor="text1"/>
          <w:lang w:eastAsia="ru-RU"/>
        </w:rPr>
        <w:t xml:space="preserve">Непосредственную работу </w:t>
      </w:r>
      <w:r w:rsidR="007E0F2B" w:rsidRPr="0079517E">
        <w:rPr>
          <w:rFonts w:eastAsia="Times New Roman" w:cs="Times New Roman"/>
          <w:color w:val="000000" w:themeColor="text1"/>
          <w:lang w:eastAsia="ru-RU"/>
        </w:rPr>
        <w:t xml:space="preserve">Консультационный центр </w:t>
      </w:r>
      <w:r w:rsidR="007E0F2B" w:rsidRPr="007E0F2B">
        <w:rPr>
          <w:rFonts w:eastAsia="Times New Roman" w:cs="Times New Roman"/>
          <w:color w:val="000000" w:themeColor="text1"/>
          <w:lang w:eastAsia="ru-RU"/>
        </w:rPr>
        <w:t xml:space="preserve">осуществляют специалисты </w:t>
      </w:r>
      <w:r w:rsidR="007E0F2B">
        <w:rPr>
          <w:rFonts w:eastAsia="Times New Roman" w:cs="Times New Roman"/>
          <w:color w:val="000000" w:themeColor="text1"/>
          <w:lang w:eastAsia="ru-RU"/>
        </w:rPr>
        <w:t xml:space="preserve">ДОУ: </w:t>
      </w:r>
    </w:p>
    <w:p w:rsidR="004E323F" w:rsidRDefault="004E323F" w:rsidP="0079517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- заместитель заведующего по ВМР;</w:t>
      </w:r>
    </w:p>
    <w:p w:rsidR="007E0F2B" w:rsidRDefault="007E0F2B" w:rsidP="0079517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Pr="007E0F2B">
        <w:rPr>
          <w:rFonts w:eastAsia="Times New Roman" w:cs="Times New Roman"/>
          <w:color w:val="000000" w:themeColor="text1"/>
          <w:lang w:eastAsia="ru-RU"/>
        </w:rPr>
        <w:t>старший воспитатель</w:t>
      </w:r>
      <w:r>
        <w:rPr>
          <w:rFonts w:eastAsia="Times New Roman" w:cs="Times New Roman"/>
          <w:color w:val="000000" w:themeColor="text1"/>
          <w:lang w:eastAsia="ru-RU"/>
        </w:rPr>
        <w:t>;</w:t>
      </w:r>
    </w:p>
    <w:p w:rsidR="007E0F2B" w:rsidRDefault="007E0F2B" w:rsidP="005C31D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Pr="007E0F2B">
        <w:rPr>
          <w:rFonts w:eastAsia="Times New Roman" w:cs="Times New Roman"/>
          <w:color w:val="000000" w:themeColor="text1"/>
          <w:lang w:eastAsia="ru-RU"/>
        </w:rPr>
        <w:t>воспитатели</w:t>
      </w:r>
      <w:r>
        <w:rPr>
          <w:rFonts w:eastAsia="Times New Roman" w:cs="Times New Roman"/>
          <w:color w:val="000000" w:themeColor="text1"/>
          <w:lang w:eastAsia="ru-RU"/>
        </w:rPr>
        <w:t>;</w:t>
      </w:r>
      <w:r w:rsidRPr="007E0F2B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7E0F2B" w:rsidRDefault="007E0F2B" w:rsidP="0079517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Pr="007E0F2B">
        <w:rPr>
          <w:rFonts w:eastAsia="Times New Roman" w:cs="Times New Roman"/>
          <w:color w:val="000000" w:themeColor="text1"/>
          <w:lang w:eastAsia="ru-RU"/>
        </w:rPr>
        <w:t>инструктор по физическому воспитанию</w:t>
      </w:r>
      <w:r>
        <w:rPr>
          <w:rFonts w:eastAsia="Times New Roman" w:cs="Times New Roman"/>
          <w:color w:val="000000" w:themeColor="text1"/>
          <w:lang w:eastAsia="ru-RU"/>
        </w:rPr>
        <w:t>;</w:t>
      </w:r>
      <w:r w:rsidRPr="007E0F2B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7E0F2B" w:rsidRDefault="007E0F2B" w:rsidP="007E0F2B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Pr="007E0F2B">
        <w:rPr>
          <w:rFonts w:eastAsia="Times New Roman" w:cs="Times New Roman"/>
          <w:color w:val="000000" w:themeColor="text1"/>
          <w:lang w:eastAsia="ru-RU"/>
        </w:rPr>
        <w:t>учитель-логопед</w:t>
      </w:r>
      <w:r>
        <w:rPr>
          <w:rFonts w:eastAsia="Times New Roman" w:cs="Times New Roman"/>
          <w:color w:val="000000" w:themeColor="text1"/>
          <w:lang w:eastAsia="ru-RU"/>
        </w:rPr>
        <w:t>;</w:t>
      </w:r>
      <w:r w:rsidRPr="007E0F2B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4E323F" w:rsidRDefault="007E0F2B" w:rsidP="004E323F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Pr="007E0F2B">
        <w:rPr>
          <w:rFonts w:eastAsia="Times New Roman" w:cs="Times New Roman"/>
          <w:color w:val="000000" w:themeColor="text1"/>
          <w:lang w:eastAsia="ru-RU"/>
        </w:rPr>
        <w:t>педагог-психолог</w:t>
      </w:r>
      <w:r w:rsidR="004E323F">
        <w:rPr>
          <w:rFonts w:eastAsia="Times New Roman" w:cs="Times New Roman"/>
          <w:color w:val="000000" w:themeColor="text1"/>
          <w:lang w:eastAsia="ru-RU"/>
        </w:rPr>
        <w:t>.</w:t>
      </w:r>
    </w:p>
    <w:p w:rsidR="00C81C92" w:rsidRDefault="0079517E" w:rsidP="004E323F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79517E">
        <w:rPr>
          <w:rFonts w:eastAsia="Times New Roman" w:cs="Times New Roman"/>
          <w:bCs/>
          <w:color w:val="000000" w:themeColor="text1"/>
          <w:lang w:eastAsia="ru-RU"/>
        </w:rPr>
        <w:t>3.3.</w:t>
      </w:r>
      <w:r w:rsidRPr="0079517E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Основанием для предоставления методической, психолого</w:t>
      </w:r>
      <w:r w:rsidR="00F033AE">
        <w:rPr>
          <w:rFonts w:eastAsia="Times New Roman" w:cs="Times New Roman"/>
          <w:color w:val="000000" w:themeColor="text1"/>
          <w:lang w:eastAsia="ru-RU"/>
        </w:rPr>
        <w:t>-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педагогической, диагностической и консультативной помощи являются личные заявления родителей (законных представителей) в электронной или письменной форме</w:t>
      </w:r>
      <w:r w:rsidR="00F033AE">
        <w:rPr>
          <w:rFonts w:eastAsia="Times New Roman" w:cs="Times New Roman"/>
          <w:color w:val="000000" w:themeColor="text1"/>
          <w:lang w:eastAsia="ru-RU"/>
        </w:rPr>
        <w:t xml:space="preserve"> согласно 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Приложени</w:t>
      </w:r>
      <w:r w:rsidR="00F033AE">
        <w:rPr>
          <w:rFonts w:eastAsia="Times New Roman" w:cs="Times New Roman"/>
          <w:color w:val="000000" w:themeColor="text1"/>
          <w:lang w:eastAsia="ru-RU"/>
        </w:rPr>
        <w:t xml:space="preserve">ю 1 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 xml:space="preserve">настоящего Положения, которые регистрируются в установленном порядке в день обращения в </w:t>
      </w:r>
      <w:r w:rsidR="00F033AE">
        <w:rPr>
          <w:rFonts w:eastAsia="Times New Roman" w:cs="Times New Roman"/>
          <w:color w:val="000000" w:themeColor="text1"/>
          <w:lang w:eastAsia="ru-RU"/>
        </w:rPr>
        <w:t>ж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урнал регистрации звонков и обращений родител</w:t>
      </w:r>
      <w:r w:rsidR="00F033AE">
        <w:rPr>
          <w:rFonts w:eastAsia="Times New Roman" w:cs="Times New Roman"/>
          <w:color w:val="000000" w:themeColor="text1"/>
          <w:lang w:eastAsia="ru-RU"/>
        </w:rPr>
        <w:t>ей (законных представителей) в К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онсульта</w:t>
      </w:r>
      <w:r w:rsidR="00F033AE" w:rsidRPr="00F033AE">
        <w:rPr>
          <w:rFonts w:eastAsia="Times New Roman" w:cs="Times New Roman"/>
          <w:color w:val="000000" w:themeColor="text1"/>
          <w:lang w:eastAsia="ru-RU"/>
        </w:rPr>
        <w:t>ционный центр согласно</w:t>
      </w:r>
      <w:r w:rsidR="00F033AE" w:rsidRPr="00F033AE">
        <w:rPr>
          <w:rFonts w:eastAsia="Times New Roman" w:cs="Times New Roman"/>
          <w:color w:val="000000" w:themeColor="text1"/>
          <w:sz w:val="28"/>
          <w:lang w:eastAsia="ru-RU"/>
        </w:rPr>
        <w:t xml:space="preserve"> 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Приложени</w:t>
      </w:r>
      <w:r w:rsidR="00F033AE">
        <w:rPr>
          <w:rFonts w:eastAsia="Times New Roman" w:cs="Times New Roman"/>
          <w:color w:val="000000" w:themeColor="text1"/>
          <w:lang w:eastAsia="ru-RU"/>
        </w:rPr>
        <w:t xml:space="preserve">ю 2 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настоящего Положения</w:t>
      </w:r>
      <w:r w:rsidR="00F033AE">
        <w:rPr>
          <w:rFonts w:eastAsia="Times New Roman" w:cs="Times New Roman"/>
          <w:color w:val="000000" w:themeColor="text1"/>
          <w:lang w:eastAsia="ru-RU"/>
        </w:rPr>
        <w:t>.</w:t>
      </w:r>
    </w:p>
    <w:p w:rsidR="00C81C92" w:rsidRDefault="007E0F2B" w:rsidP="00C81C9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3.4. </w:t>
      </w:r>
      <w:r w:rsidR="00C81C92">
        <w:rPr>
          <w:rFonts w:eastAsia="Times New Roman" w:cs="Times New Roman"/>
          <w:color w:val="000000" w:themeColor="text1"/>
          <w:lang w:eastAsia="ru-RU"/>
        </w:rPr>
        <w:t xml:space="preserve">Заключается договор </w:t>
      </w:r>
      <w:r w:rsidR="00C81C92" w:rsidRPr="00E62899">
        <w:rPr>
          <w:rFonts w:cs="Times New Roman"/>
        </w:rPr>
        <w:t xml:space="preserve">об оказании консультационных услуг </w:t>
      </w:r>
      <w:r w:rsidR="00C81C92">
        <w:rPr>
          <w:rFonts w:cs="Times New Roman"/>
        </w:rPr>
        <w:t xml:space="preserve">ДОУ </w:t>
      </w:r>
      <w:r w:rsidR="00C81C92" w:rsidRPr="00E62899">
        <w:rPr>
          <w:rFonts w:cs="Times New Roman"/>
        </w:rPr>
        <w:t>в сфере дошкольного образования</w:t>
      </w:r>
      <w:r w:rsidR="00C81C92" w:rsidRPr="00C81C92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C81C92" w:rsidRPr="00F033AE">
        <w:rPr>
          <w:rFonts w:eastAsia="Times New Roman" w:cs="Times New Roman"/>
          <w:color w:val="000000" w:themeColor="text1"/>
          <w:lang w:eastAsia="ru-RU"/>
        </w:rPr>
        <w:t>согласно</w:t>
      </w:r>
      <w:r w:rsidR="00C81C92" w:rsidRPr="00F033AE">
        <w:rPr>
          <w:rFonts w:eastAsia="Times New Roman" w:cs="Times New Roman"/>
          <w:color w:val="000000" w:themeColor="text1"/>
          <w:sz w:val="28"/>
          <w:lang w:eastAsia="ru-RU"/>
        </w:rPr>
        <w:t xml:space="preserve"> </w:t>
      </w:r>
      <w:r w:rsidR="00C81C92" w:rsidRPr="0002297D">
        <w:rPr>
          <w:rFonts w:eastAsia="Times New Roman" w:cs="Times New Roman"/>
          <w:color w:val="000000" w:themeColor="text1"/>
          <w:lang w:eastAsia="ru-RU"/>
        </w:rPr>
        <w:t>Приложени</w:t>
      </w:r>
      <w:r w:rsidR="00C81C92">
        <w:rPr>
          <w:rFonts w:eastAsia="Times New Roman" w:cs="Times New Roman"/>
          <w:color w:val="000000" w:themeColor="text1"/>
          <w:lang w:eastAsia="ru-RU"/>
        </w:rPr>
        <w:t xml:space="preserve">ю 3 </w:t>
      </w:r>
      <w:r w:rsidR="00C81C92" w:rsidRPr="0002297D">
        <w:rPr>
          <w:rFonts w:eastAsia="Times New Roman" w:cs="Times New Roman"/>
          <w:color w:val="000000" w:themeColor="text1"/>
          <w:lang w:eastAsia="ru-RU"/>
        </w:rPr>
        <w:t>настоящего Положения</w:t>
      </w:r>
      <w:r w:rsidR="00C81C92">
        <w:rPr>
          <w:rFonts w:eastAsia="Times New Roman" w:cs="Times New Roman"/>
          <w:color w:val="000000" w:themeColor="text1"/>
          <w:lang w:eastAsia="ru-RU"/>
        </w:rPr>
        <w:t>.</w:t>
      </w:r>
    </w:p>
    <w:p w:rsidR="0002297D" w:rsidRDefault="00C81C92" w:rsidP="0002297D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F033AE">
        <w:rPr>
          <w:rFonts w:eastAsia="Times New Roman" w:cs="Times New Roman"/>
          <w:color w:val="000000" w:themeColor="text1"/>
          <w:lang w:eastAsia="ru-RU"/>
        </w:rPr>
        <w:t xml:space="preserve">3.5. </w:t>
      </w:r>
      <w:r w:rsidR="00F033AE" w:rsidRPr="00F033AE">
        <w:rPr>
          <w:rFonts w:eastAsia="Times New Roman" w:cs="Times New Roman"/>
          <w:color w:val="000000" w:themeColor="text1"/>
          <w:lang w:eastAsia="ru-RU"/>
        </w:rPr>
        <w:t>Деятельность консультационного цент</w:t>
      </w:r>
      <w:r w:rsidR="00C75C81">
        <w:rPr>
          <w:rFonts w:eastAsia="Times New Roman" w:cs="Times New Roman"/>
          <w:color w:val="000000" w:themeColor="text1"/>
          <w:lang w:eastAsia="ru-RU"/>
        </w:rPr>
        <w:t xml:space="preserve">ра осуществляется в помещении </w:t>
      </w:r>
      <w:r w:rsidR="00F033AE" w:rsidRPr="00F033AE">
        <w:rPr>
          <w:rFonts w:eastAsia="Times New Roman" w:cs="Times New Roman"/>
          <w:color w:val="000000" w:themeColor="text1"/>
          <w:lang w:eastAsia="ru-RU"/>
        </w:rPr>
        <w:t>ДОУ</w:t>
      </w:r>
      <w:r w:rsidR="00F033AE">
        <w:rPr>
          <w:rFonts w:eastAsia="Times New Roman" w:cs="Times New Roman"/>
          <w:color w:val="000000" w:themeColor="text1"/>
          <w:lang w:eastAsia="ru-RU"/>
        </w:rPr>
        <w:t>,</w:t>
      </w:r>
      <w:r w:rsidR="00F033AE" w:rsidRPr="00F033AE">
        <w:t xml:space="preserve"> </w:t>
      </w:r>
      <w:r w:rsidR="00F033AE" w:rsidRPr="00F033AE">
        <w:rPr>
          <w:rFonts w:eastAsia="Times New Roman" w:cs="Times New Roman"/>
          <w:color w:val="000000" w:themeColor="text1"/>
          <w:lang w:eastAsia="ru-RU"/>
        </w:rPr>
        <w:t>отвечающим санитарно-гигиеническим требованиям и пожарной безопасности</w:t>
      </w:r>
      <w:r w:rsidR="00F033AE">
        <w:rPr>
          <w:rFonts w:eastAsia="Times New Roman" w:cs="Times New Roman"/>
          <w:color w:val="000000" w:themeColor="text1"/>
          <w:lang w:eastAsia="ru-RU"/>
        </w:rPr>
        <w:t>.</w:t>
      </w:r>
    </w:p>
    <w:p w:rsidR="00F033AE" w:rsidRDefault="00C81C92" w:rsidP="00F033A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F033AE">
        <w:rPr>
          <w:rFonts w:eastAsia="Times New Roman" w:cs="Times New Roman"/>
          <w:color w:val="000000" w:themeColor="text1"/>
          <w:lang w:eastAsia="ru-RU"/>
        </w:rPr>
        <w:t xml:space="preserve">3.6. </w:t>
      </w:r>
      <w:r w:rsidR="00F033AE" w:rsidRPr="00F033AE">
        <w:rPr>
          <w:rFonts w:eastAsia="Times New Roman" w:cs="Times New Roman"/>
          <w:color w:val="000000" w:themeColor="text1"/>
          <w:lang w:eastAsia="ru-RU"/>
        </w:rPr>
        <w:t>За получение консультативных услуг плата с родителей (законных представителей) не взимается.</w:t>
      </w:r>
    </w:p>
    <w:p w:rsidR="00F033AE" w:rsidRDefault="00C81C92" w:rsidP="00F033A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5A1B9A">
        <w:rPr>
          <w:rFonts w:eastAsia="Times New Roman" w:cs="Times New Roman"/>
          <w:color w:val="000000" w:themeColor="text1"/>
          <w:lang w:eastAsia="ru-RU"/>
        </w:rPr>
        <w:t xml:space="preserve">3.7. </w:t>
      </w:r>
      <w:r w:rsidR="00F033AE" w:rsidRPr="00F033AE">
        <w:rPr>
          <w:rFonts w:eastAsia="Times New Roman" w:cs="Times New Roman"/>
          <w:color w:val="000000" w:themeColor="text1"/>
          <w:lang w:eastAsia="ru-RU"/>
        </w:rPr>
        <w:t xml:space="preserve"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</w:t>
      </w:r>
      <w:r w:rsidR="00F033AE" w:rsidRPr="00F033AE">
        <w:rPr>
          <w:rFonts w:eastAsia="Times New Roman" w:cs="Times New Roman"/>
          <w:bCs/>
          <w:lang w:eastAsia="ru-RU"/>
        </w:rPr>
        <w:t xml:space="preserve">учета предоставления консультативной помощи </w:t>
      </w:r>
      <w:r w:rsidR="00F033AE">
        <w:rPr>
          <w:rFonts w:eastAsia="Times New Roman" w:cs="Times New Roman"/>
          <w:bCs/>
          <w:lang w:eastAsia="ru-RU"/>
        </w:rPr>
        <w:t xml:space="preserve">в </w:t>
      </w:r>
      <w:r w:rsidR="00361CDB">
        <w:rPr>
          <w:rFonts w:eastAsia="Times New Roman" w:cs="Times New Roman"/>
          <w:bCs/>
          <w:lang w:eastAsia="ru-RU"/>
        </w:rPr>
        <w:t>МБ</w:t>
      </w:r>
      <w:r w:rsidR="004E323F">
        <w:rPr>
          <w:rFonts w:eastAsia="Times New Roman" w:cs="Times New Roman"/>
          <w:color w:val="000000" w:themeColor="text1"/>
          <w:lang w:eastAsia="ru-RU"/>
        </w:rPr>
        <w:t>ДОУ «Детский сад № 25</w:t>
      </w:r>
      <w:r w:rsidR="00F033AE">
        <w:rPr>
          <w:rFonts w:eastAsia="Times New Roman" w:cs="Times New Roman"/>
          <w:color w:val="000000" w:themeColor="text1"/>
          <w:lang w:eastAsia="ru-RU"/>
        </w:rPr>
        <w:t xml:space="preserve"> г. Выборга» </w:t>
      </w:r>
      <w:r w:rsidR="00F033AE" w:rsidRPr="00F033AE">
        <w:rPr>
          <w:rFonts w:eastAsia="Times New Roman" w:cs="Times New Roman"/>
          <w:bCs/>
          <w:lang w:eastAsia="ru-RU"/>
        </w:rPr>
        <w:t>родит</w:t>
      </w:r>
      <w:r w:rsidR="00F033AE">
        <w:rPr>
          <w:rFonts w:eastAsia="Times New Roman" w:cs="Times New Roman"/>
          <w:bCs/>
          <w:lang w:eastAsia="ru-RU"/>
        </w:rPr>
        <w:t>елям (законным представителям)</w:t>
      </w:r>
      <w:r w:rsidR="00F033AE" w:rsidRPr="00F033AE">
        <w:rPr>
          <w:rFonts w:eastAsia="Times New Roman" w:cs="Times New Roman"/>
          <w:color w:val="000000" w:themeColor="text1"/>
          <w:lang w:eastAsia="ru-RU"/>
        </w:rPr>
        <w:t xml:space="preserve"> согласно</w:t>
      </w:r>
      <w:r w:rsidR="00F033AE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Приложени</w:t>
      </w:r>
      <w:r w:rsidR="00F033AE">
        <w:rPr>
          <w:rFonts w:eastAsia="Times New Roman" w:cs="Times New Roman"/>
          <w:color w:val="000000" w:themeColor="text1"/>
          <w:lang w:eastAsia="ru-RU"/>
        </w:rPr>
        <w:t xml:space="preserve">ю </w:t>
      </w:r>
      <w:r>
        <w:rPr>
          <w:rFonts w:eastAsia="Times New Roman" w:cs="Times New Roman"/>
          <w:color w:val="000000" w:themeColor="text1"/>
          <w:lang w:eastAsia="ru-RU"/>
        </w:rPr>
        <w:t>4</w:t>
      </w:r>
      <w:r w:rsidR="00F033AE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F033AE" w:rsidRPr="0002297D">
        <w:rPr>
          <w:rFonts w:eastAsia="Times New Roman" w:cs="Times New Roman"/>
          <w:color w:val="000000" w:themeColor="text1"/>
          <w:lang w:eastAsia="ru-RU"/>
        </w:rPr>
        <w:t>настоящего Положения</w:t>
      </w:r>
      <w:r w:rsidR="00F033AE">
        <w:rPr>
          <w:rFonts w:eastAsia="Times New Roman" w:cs="Times New Roman"/>
          <w:color w:val="000000" w:themeColor="text1"/>
          <w:lang w:eastAsia="ru-RU"/>
        </w:rPr>
        <w:t>.</w:t>
      </w:r>
    </w:p>
    <w:p w:rsidR="00C75C81" w:rsidRDefault="00C81C92" w:rsidP="00F033AE">
      <w:pPr>
        <w:shd w:val="clear" w:color="auto" w:fill="FFFFFF"/>
        <w:ind w:firstLine="709"/>
        <w:jc w:val="both"/>
        <w:rPr>
          <w:rFonts w:eastAsia="Times New Roman" w:cs="Times New Roman"/>
          <w:color w:val="FF0000"/>
          <w:lang w:eastAsia="ru-RU"/>
        </w:rPr>
      </w:pPr>
      <w:r w:rsidRPr="005A1B9A">
        <w:rPr>
          <w:rFonts w:eastAsia="Times New Roman" w:cs="Times New Roman"/>
          <w:color w:val="000000" w:themeColor="text1"/>
          <w:lang w:eastAsia="ru-RU"/>
        </w:rPr>
        <w:t xml:space="preserve">3.8. </w:t>
      </w:r>
      <w:r w:rsidR="00BC1DBF">
        <w:rPr>
          <w:rFonts w:eastAsia="Times New Roman" w:cs="Times New Roman"/>
          <w:color w:val="000000" w:themeColor="text1"/>
          <w:lang w:eastAsia="ru-RU"/>
        </w:rPr>
        <w:t>Режим работы Консультационного</w:t>
      </w:r>
      <w:r w:rsidR="00EE5302">
        <w:rPr>
          <w:rFonts w:eastAsia="Times New Roman" w:cs="Times New Roman"/>
          <w:color w:val="000000" w:themeColor="text1"/>
          <w:lang w:eastAsia="ru-RU"/>
        </w:rPr>
        <w:t xml:space="preserve"> центра утверждает заведующий </w:t>
      </w:r>
      <w:r w:rsidR="00F033AE" w:rsidRPr="005A1B9A">
        <w:rPr>
          <w:rFonts w:eastAsia="Times New Roman" w:cs="Times New Roman"/>
          <w:color w:val="000000" w:themeColor="text1"/>
          <w:lang w:eastAsia="ru-RU"/>
        </w:rPr>
        <w:t>ДОУ.</w:t>
      </w:r>
      <w:r w:rsidR="00107B45" w:rsidRPr="00107B45">
        <w:rPr>
          <w:rFonts w:eastAsia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F033AE" w:rsidRPr="005A1B9A" w:rsidRDefault="00C81C92" w:rsidP="00F033A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3.9. </w:t>
      </w:r>
      <w:r w:rsidR="0079517E" w:rsidRPr="005A1B9A">
        <w:rPr>
          <w:rFonts w:eastAsia="Times New Roman" w:cs="Times New Roman"/>
          <w:color w:val="000000" w:themeColor="text1"/>
          <w:lang w:eastAsia="ru-RU"/>
        </w:rPr>
        <w:t>Координирует деятельность консультационного центра заместитель заведующего по воспитательно-методической работе (старший воспитатель) на основании приказа заведующего ДОУ.</w:t>
      </w:r>
    </w:p>
    <w:p w:rsidR="005A1B9A" w:rsidRDefault="00F033AE" w:rsidP="005A1B9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5A1B9A">
        <w:rPr>
          <w:rFonts w:eastAsia="Times New Roman" w:cs="Times New Roman"/>
          <w:color w:val="000000" w:themeColor="text1"/>
          <w:lang w:eastAsia="ru-RU"/>
        </w:rPr>
        <w:t>3.</w:t>
      </w:r>
      <w:r w:rsidR="00C81C92">
        <w:rPr>
          <w:rFonts w:eastAsia="Times New Roman" w:cs="Times New Roman"/>
          <w:color w:val="000000" w:themeColor="text1"/>
          <w:lang w:eastAsia="ru-RU"/>
        </w:rPr>
        <w:t>10</w:t>
      </w:r>
      <w:r w:rsidRPr="005A1B9A">
        <w:rPr>
          <w:rFonts w:eastAsia="Times New Roman" w:cs="Times New Roman"/>
          <w:color w:val="000000" w:themeColor="text1"/>
          <w:lang w:eastAsia="ru-RU"/>
        </w:rPr>
        <w:t xml:space="preserve">. </w:t>
      </w:r>
      <w:r w:rsidR="0079517E" w:rsidRPr="005A1B9A">
        <w:rPr>
          <w:rFonts w:eastAsia="Times New Roman" w:cs="Times New Roman"/>
          <w:color w:val="000000" w:themeColor="text1"/>
          <w:lang w:eastAsia="ru-RU"/>
        </w:rPr>
        <w:t>Методическая и консультативная помощь по телефону оказывается заявителю в случае, если на её предоставление требуется не более 15 минут. 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</w:t>
      </w:r>
    </w:p>
    <w:p w:rsidR="007E3929" w:rsidRDefault="007E3929" w:rsidP="005A1B9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7E3929" w:rsidRDefault="007E3929" w:rsidP="005A1B9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7E3929" w:rsidRPr="005A1B9A" w:rsidRDefault="007E3929" w:rsidP="005A1B9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B79CE" w:rsidRDefault="005A1B9A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5A1B9A">
        <w:rPr>
          <w:rFonts w:eastAsia="Times New Roman" w:cs="Times New Roman"/>
          <w:color w:val="000000" w:themeColor="text1"/>
          <w:lang w:eastAsia="ru-RU"/>
        </w:rPr>
        <w:lastRenderedPageBreak/>
        <w:t>3.</w:t>
      </w:r>
      <w:r w:rsidR="00C81C92">
        <w:rPr>
          <w:rFonts w:eastAsia="Times New Roman" w:cs="Times New Roman"/>
          <w:color w:val="000000" w:themeColor="text1"/>
          <w:lang w:eastAsia="ru-RU"/>
        </w:rPr>
        <w:t>11</w:t>
      </w:r>
      <w:r w:rsidRPr="005A1B9A">
        <w:rPr>
          <w:rFonts w:eastAsia="Times New Roman" w:cs="Times New Roman"/>
          <w:color w:val="000000" w:themeColor="text1"/>
          <w:lang w:eastAsia="ru-RU"/>
        </w:rPr>
        <w:t xml:space="preserve">. </w:t>
      </w:r>
      <w:r w:rsidR="0079517E" w:rsidRPr="005A1B9A">
        <w:rPr>
          <w:rFonts w:eastAsia="Times New Roman" w:cs="Times New Roman"/>
          <w:color w:val="000000" w:themeColor="text1"/>
          <w:lang w:eastAsia="ru-RU"/>
        </w:rPr>
        <w:t xml:space="preserve">Организация консультативной и психолого-педагогической помощи родителям (законным представителям) </w:t>
      </w:r>
      <w:r w:rsidR="00F033AE" w:rsidRPr="005A1B9A">
        <w:rPr>
          <w:rFonts w:eastAsia="Times New Roman" w:cs="Times New Roman"/>
          <w:color w:val="000000" w:themeColor="text1"/>
          <w:lang w:eastAsia="ru-RU"/>
        </w:rPr>
        <w:t>детей строится</w:t>
      </w:r>
      <w:r w:rsidR="0079517E" w:rsidRPr="005A1B9A">
        <w:rPr>
          <w:rFonts w:eastAsia="Times New Roman" w:cs="Times New Roman"/>
          <w:color w:val="000000" w:themeColor="text1"/>
          <w:lang w:eastAsia="ru-RU"/>
        </w:rPr>
        <w:t xml:space="preserve"> на основе их взаимодействия с педагогами </w:t>
      </w:r>
      <w:r w:rsidRPr="005A1B9A">
        <w:rPr>
          <w:rFonts w:eastAsia="Times New Roman" w:cs="Times New Roman"/>
          <w:color w:val="000000" w:themeColor="text1"/>
          <w:lang w:eastAsia="ru-RU"/>
        </w:rPr>
        <w:t>МБ</w:t>
      </w:r>
      <w:r w:rsidR="0079517E" w:rsidRPr="005A1B9A">
        <w:rPr>
          <w:rFonts w:eastAsia="Times New Roman" w:cs="Times New Roman"/>
          <w:color w:val="000000" w:themeColor="text1"/>
          <w:lang w:eastAsia="ru-RU"/>
        </w:rPr>
        <w:t xml:space="preserve">ДОУ. Консультирование родителей (законных представителей) может проводиться одним или </w:t>
      </w:r>
      <w:r w:rsidR="0079517E" w:rsidRPr="001B79CE">
        <w:rPr>
          <w:rFonts w:eastAsia="Times New Roman" w:cs="Times New Roman"/>
          <w:color w:val="000000" w:themeColor="text1"/>
          <w:lang w:eastAsia="ru-RU"/>
        </w:rPr>
        <w:t>несколькими специалистами одновременно.</w:t>
      </w:r>
    </w:p>
    <w:p w:rsidR="007E3929" w:rsidRPr="001B79CE" w:rsidRDefault="007E3929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B79CE" w:rsidRPr="001B79CE" w:rsidRDefault="001B79CE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3.1</w:t>
      </w:r>
      <w:r w:rsidR="00D84079">
        <w:rPr>
          <w:rFonts w:eastAsia="Times New Roman" w:cs="Times New Roman"/>
          <w:color w:val="000000" w:themeColor="text1"/>
          <w:lang w:eastAsia="ru-RU"/>
        </w:rPr>
        <w:t>2</w:t>
      </w:r>
      <w:r>
        <w:rPr>
          <w:rFonts w:eastAsia="Times New Roman" w:cs="Times New Roman"/>
          <w:color w:val="000000" w:themeColor="text1"/>
          <w:lang w:eastAsia="ru-RU"/>
        </w:rPr>
        <w:t xml:space="preserve">. </w:t>
      </w:r>
      <w:r w:rsidR="006A0C6E" w:rsidRPr="001B79CE">
        <w:rPr>
          <w:rFonts w:eastAsia="Times New Roman" w:cs="Times New Roman"/>
          <w:color w:val="000000" w:themeColor="text1"/>
          <w:lang w:eastAsia="ru-RU"/>
        </w:rPr>
        <w:t>Для работы с детьми и родителями (законными представителями) используются материально-техническая база детского сада.</w:t>
      </w:r>
    </w:p>
    <w:p w:rsidR="001B79CE" w:rsidRPr="001B79CE" w:rsidRDefault="001B79CE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B79CE" w:rsidRPr="007E3929" w:rsidRDefault="001B79CE" w:rsidP="00482AFE">
      <w:pPr>
        <w:pStyle w:val="a6"/>
        <w:numPr>
          <w:ilvl w:val="0"/>
          <w:numId w:val="6"/>
        </w:numPr>
        <w:shd w:val="clear" w:color="auto" w:fill="FFFFFF"/>
        <w:ind w:left="0" w:firstLine="709"/>
        <w:jc w:val="center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7E3929">
        <w:rPr>
          <w:rFonts w:eastAsia="Times New Roman" w:cs="Times New Roman"/>
          <w:b/>
          <w:bCs/>
          <w:color w:val="000000" w:themeColor="text1"/>
          <w:lang w:eastAsia="ru-RU"/>
        </w:rPr>
        <w:t>ОСН</w:t>
      </w:r>
      <w:r w:rsidR="00972100" w:rsidRPr="007E3929">
        <w:rPr>
          <w:rFonts w:eastAsia="Times New Roman" w:cs="Times New Roman"/>
          <w:b/>
          <w:bCs/>
          <w:color w:val="000000" w:themeColor="text1"/>
          <w:lang w:eastAsia="ru-RU"/>
        </w:rPr>
        <w:t xml:space="preserve">ОВНОЕ СОДЕРЖАНИЕ И ФОРМЫ РАБОТ </w:t>
      </w:r>
      <w:r w:rsidRPr="007E3929">
        <w:rPr>
          <w:rFonts w:eastAsia="Times New Roman" w:cs="Times New Roman"/>
          <w:b/>
          <w:bCs/>
          <w:color w:val="000000" w:themeColor="text1"/>
          <w:lang w:eastAsia="ru-RU"/>
        </w:rPr>
        <w:t>КОНСУЛЬТАЦИОННОГО ЦЕНТРА.</w:t>
      </w:r>
    </w:p>
    <w:p w:rsidR="001B79CE" w:rsidRPr="005F7EDE" w:rsidRDefault="001B79CE" w:rsidP="005F7EDE">
      <w:pPr>
        <w:pStyle w:val="a6"/>
        <w:numPr>
          <w:ilvl w:val="1"/>
          <w:numId w:val="6"/>
        </w:numPr>
        <w:shd w:val="clear" w:color="auto" w:fill="FFFFFF"/>
        <w:jc w:val="both"/>
        <w:rPr>
          <w:rFonts w:eastAsia="Times New Roman" w:cs="Times New Roman"/>
          <w:color w:val="000000" w:themeColor="text1"/>
          <w:lang w:eastAsia="ru-RU"/>
        </w:rPr>
      </w:pPr>
      <w:r w:rsidRPr="005F7EDE">
        <w:rPr>
          <w:rFonts w:eastAsia="Times New Roman" w:cs="Times New Roman"/>
          <w:color w:val="000000" w:themeColor="text1"/>
          <w:lang w:eastAsia="ru-RU"/>
        </w:rPr>
        <w:t>Основными видами деятельности консультационного центра являются:</w:t>
      </w:r>
    </w:p>
    <w:p w:rsidR="005F7EDE" w:rsidRPr="004C5844" w:rsidRDefault="005F7EDE" w:rsidP="009F1B5E">
      <w:pPr>
        <w:shd w:val="clear" w:color="auto" w:fill="FFFFFF"/>
        <w:ind w:firstLine="14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Pr="005F7EDE">
        <w:rPr>
          <w:rFonts w:eastAsia="Times New Roman" w:cs="Times New Roman"/>
          <w:color w:val="000000" w:themeColor="text1"/>
          <w:lang w:eastAsia="ru-RU"/>
        </w:rPr>
        <w:t xml:space="preserve">- </w:t>
      </w: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307686">
        <w:rPr>
          <w:rFonts w:eastAsia="Times New Roman" w:cs="Times New Roman"/>
          <w:color w:val="000000" w:themeColor="text1"/>
          <w:lang w:eastAsia="ru-RU"/>
        </w:rPr>
        <w:t xml:space="preserve">обеспечение </w:t>
      </w:r>
      <w:r w:rsidR="00307686" w:rsidRPr="004C5844">
        <w:rPr>
          <w:rFonts w:eastAsia="Times New Roman" w:cs="Times New Roman"/>
          <w:lang w:eastAsia="ru-RU"/>
        </w:rPr>
        <w:t>непрерывного образования</w:t>
      </w:r>
      <w:r w:rsidR="00BC6986" w:rsidRPr="004C5844">
        <w:rPr>
          <w:rFonts w:eastAsia="Times New Roman" w:cs="Times New Roman"/>
          <w:lang w:eastAsia="ru-RU"/>
        </w:rPr>
        <w:t xml:space="preserve"> дошкольников</w:t>
      </w:r>
      <w:r w:rsidR="000D025F" w:rsidRPr="004C5844">
        <w:rPr>
          <w:rFonts w:eastAsia="Times New Roman" w:cs="Times New Roman"/>
          <w:lang w:eastAsia="ru-RU"/>
        </w:rPr>
        <w:t xml:space="preserve"> (часто болеющих детей ДОУ</w:t>
      </w:r>
      <w:r w:rsidR="00307686" w:rsidRPr="004C5844">
        <w:rPr>
          <w:rFonts w:eastAsia="Times New Roman" w:cs="Times New Roman"/>
          <w:lang w:eastAsia="ru-RU"/>
        </w:rPr>
        <w:t>, детей с ОВЗ</w:t>
      </w:r>
      <w:r w:rsidR="000D025F" w:rsidRPr="004C5844">
        <w:rPr>
          <w:rFonts w:eastAsia="Times New Roman" w:cs="Times New Roman"/>
          <w:lang w:eastAsia="ru-RU"/>
        </w:rPr>
        <w:t xml:space="preserve">) </w:t>
      </w:r>
      <w:r w:rsidR="00BC6986" w:rsidRPr="004C5844">
        <w:rPr>
          <w:rFonts w:eastAsia="Times New Roman" w:cs="Times New Roman"/>
          <w:lang w:eastAsia="ru-RU"/>
        </w:rPr>
        <w:t xml:space="preserve"> через дистанционные образовательные технологии;</w:t>
      </w:r>
      <w:r w:rsidR="009F1B5E" w:rsidRPr="004C5844">
        <w:rPr>
          <w:rFonts w:eastAsia="Times New Roman" w:cs="Times New Roman"/>
          <w:bCs/>
          <w:spacing w:val="-8"/>
          <w:szCs w:val="28"/>
          <w:lang w:eastAsia="ru-RU"/>
        </w:rPr>
        <w:t xml:space="preserve"> </w:t>
      </w:r>
    </w:p>
    <w:p w:rsidR="001B79CE" w:rsidRPr="00582046" w:rsidRDefault="001B79CE" w:rsidP="0058204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1B79CE">
        <w:rPr>
          <w:rFonts w:eastAsia="Times New Roman" w:cs="Times New Roman"/>
          <w:color w:val="000000" w:themeColor="text1"/>
          <w:lang w:eastAsia="ru-RU"/>
        </w:rPr>
        <w:t>- диагностика развития ребенка –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</w:t>
      </w:r>
      <w:r w:rsidRPr="00582046">
        <w:rPr>
          <w:rFonts w:eastAsia="Times New Roman" w:cs="Times New Roman"/>
          <w:color w:val="000000" w:themeColor="text1"/>
          <w:lang w:eastAsia="ru-RU"/>
        </w:rPr>
        <w:t>, разработка рекомендаций по дальнейшему развитию и воспитанию ребенка;</w:t>
      </w:r>
    </w:p>
    <w:p w:rsidR="00582046" w:rsidRPr="00582046" w:rsidRDefault="00582046" w:rsidP="0058204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582046">
        <w:rPr>
          <w:rFonts w:eastAsia="Times New Roman" w:cs="Times New Roman"/>
          <w:color w:val="000000" w:themeColor="text1"/>
          <w:lang w:eastAsia="ru-RU"/>
        </w:rPr>
        <w:t>- информирование родителей</w:t>
      </w:r>
      <w:r>
        <w:rPr>
          <w:rFonts w:eastAsia="Times New Roman" w:cs="Times New Roman"/>
          <w:color w:val="000000" w:themeColor="text1"/>
          <w:lang w:eastAsia="ru-RU"/>
        </w:rPr>
        <w:t xml:space="preserve"> (законных представителей)</w:t>
      </w:r>
      <w:r w:rsidRPr="00582046">
        <w:rPr>
          <w:rFonts w:eastAsia="Times New Roman" w:cs="Times New Roman"/>
          <w:color w:val="000000" w:themeColor="text1"/>
          <w:lang w:eastAsia="ru-RU"/>
        </w:rPr>
        <w:t>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</w:t>
      </w:r>
    </w:p>
    <w:p w:rsidR="001B79CE" w:rsidRPr="001B79CE" w:rsidRDefault="001B79CE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1B79CE">
        <w:rPr>
          <w:rFonts w:eastAsia="Times New Roman" w:cs="Times New Roman"/>
          <w:color w:val="000000" w:themeColor="text1"/>
          <w:lang w:eastAsia="ru-RU"/>
        </w:rPr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1B79CE" w:rsidRPr="001B79CE" w:rsidRDefault="001B79CE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1B79CE">
        <w:rPr>
          <w:rFonts w:eastAsia="Times New Roman" w:cs="Times New Roman"/>
          <w:color w:val="000000" w:themeColor="text1"/>
          <w:lang w:eastAsia="ru-RU"/>
        </w:rPr>
        <w:t>4.2.  Содержание и формы работы с детьми дошкольного возраста и их родителями (законными представителями) в консультационном центре:</w:t>
      </w:r>
    </w:p>
    <w:p w:rsidR="00A43F48" w:rsidRPr="004C5844" w:rsidRDefault="00582046" w:rsidP="00A43F48">
      <w:pPr>
        <w:shd w:val="clear" w:color="auto" w:fill="FFFFFF"/>
        <w:ind w:firstLine="709"/>
        <w:jc w:val="both"/>
        <w:rPr>
          <w:rFonts w:eastAsia="Times New Roman" w:cs="Times New Roman"/>
          <w:bCs/>
          <w:lang w:eastAsia="ru-RU"/>
        </w:rPr>
      </w:pPr>
      <w:r w:rsidRPr="00582046">
        <w:rPr>
          <w:rFonts w:eastAsia="Times New Roman" w:cs="Times New Roman"/>
          <w:bCs/>
          <w:color w:val="000000" w:themeColor="text1"/>
          <w:lang w:eastAsia="ru-RU"/>
        </w:rPr>
        <w:t xml:space="preserve">4.2.1. </w:t>
      </w:r>
      <w:r w:rsidR="009D4CE8" w:rsidRPr="004C5844">
        <w:rPr>
          <w:rFonts w:eastAsia="Times New Roman" w:cs="Times New Roman"/>
          <w:bCs/>
          <w:lang w:eastAsia="ru-RU"/>
        </w:rPr>
        <w:t>Непрерывное образование дошкольников (часто болеющих детей</w:t>
      </w:r>
      <w:r w:rsidR="000D025F" w:rsidRPr="004C5844">
        <w:rPr>
          <w:rFonts w:eastAsia="Times New Roman" w:cs="Times New Roman"/>
          <w:bCs/>
          <w:lang w:eastAsia="ru-RU"/>
        </w:rPr>
        <w:t xml:space="preserve"> ДОУ</w:t>
      </w:r>
      <w:r w:rsidR="00195C82" w:rsidRPr="004C5844">
        <w:rPr>
          <w:rFonts w:eastAsia="Times New Roman" w:cs="Times New Roman"/>
          <w:bCs/>
          <w:lang w:eastAsia="ru-RU"/>
        </w:rPr>
        <w:t>, детей с ОВЗ</w:t>
      </w:r>
      <w:r w:rsidR="009D4CE8" w:rsidRPr="004C5844">
        <w:rPr>
          <w:rFonts w:eastAsia="Times New Roman" w:cs="Times New Roman"/>
          <w:bCs/>
          <w:lang w:eastAsia="ru-RU"/>
        </w:rPr>
        <w:t>) через дистанционные образовательные технологии – организуется в форме  веб-занятия и телеконференции</w:t>
      </w:r>
      <w:r w:rsidR="00A43F48" w:rsidRPr="004C5844">
        <w:rPr>
          <w:rFonts w:eastAsia="Times New Roman" w:cs="Times New Roman"/>
          <w:bCs/>
          <w:lang w:eastAsia="ru-RU"/>
        </w:rPr>
        <w:t xml:space="preserve"> (просмотр родителями занятий в детском саду, образовательная деятельность педагога и ребенка).</w:t>
      </w:r>
    </w:p>
    <w:p w:rsidR="00B00B62" w:rsidRPr="004C5844" w:rsidRDefault="00B00B62" w:rsidP="00B00B62">
      <w:pPr>
        <w:shd w:val="clear" w:color="auto" w:fill="FFFFFF"/>
        <w:ind w:firstLine="709"/>
        <w:jc w:val="both"/>
        <w:rPr>
          <w:rFonts w:eastAsia="Times New Roman" w:cs="Times New Roman"/>
          <w:bCs/>
          <w:lang w:eastAsia="ru-RU"/>
        </w:rPr>
      </w:pPr>
      <w:r w:rsidRPr="004C5844">
        <w:rPr>
          <w:rFonts w:eastAsia="Times New Roman" w:cs="Times New Roman"/>
          <w:bCs/>
          <w:lang w:eastAsia="ru-RU"/>
        </w:rPr>
        <w:t>В дистанционном режиме с семьями часто болеющих воспитанников работают:</w:t>
      </w:r>
    </w:p>
    <w:p w:rsidR="00B00B62" w:rsidRPr="004C5844" w:rsidRDefault="00B00B62" w:rsidP="00B00B62">
      <w:pPr>
        <w:shd w:val="clear" w:color="auto" w:fill="FFFFFF"/>
        <w:ind w:firstLine="709"/>
        <w:jc w:val="both"/>
        <w:rPr>
          <w:rFonts w:eastAsia="Times New Roman" w:cs="Times New Roman"/>
          <w:bCs/>
          <w:lang w:eastAsia="ru-RU"/>
        </w:rPr>
      </w:pPr>
      <w:r w:rsidRPr="004C5844">
        <w:rPr>
          <w:rFonts w:eastAsia="Times New Roman" w:cs="Times New Roman"/>
          <w:bCs/>
          <w:lang w:eastAsia="ru-RU"/>
        </w:rPr>
        <w:t>•</w:t>
      </w:r>
      <w:r w:rsidRPr="004C5844">
        <w:rPr>
          <w:rFonts w:eastAsia="Times New Roman" w:cs="Times New Roman"/>
          <w:bCs/>
          <w:lang w:eastAsia="ru-RU"/>
        </w:rPr>
        <w:tab/>
        <w:t>учитель-логопед: общение по скайпу с детьми охватывает три компонента речевого развития-лексику, грамматику и связную речь.</w:t>
      </w:r>
    </w:p>
    <w:p w:rsidR="00B00B62" w:rsidRPr="004C5844" w:rsidRDefault="00B00B62" w:rsidP="00B00B62">
      <w:pPr>
        <w:shd w:val="clear" w:color="auto" w:fill="FFFFFF"/>
        <w:ind w:firstLine="709"/>
        <w:jc w:val="both"/>
        <w:rPr>
          <w:rFonts w:eastAsia="Times New Roman" w:cs="Times New Roman"/>
          <w:bCs/>
          <w:lang w:eastAsia="ru-RU"/>
        </w:rPr>
      </w:pPr>
      <w:r w:rsidRPr="004C5844">
        <w:rPr>
          <w:rFonts w:eastAsia="Times New Roman" w:cs="Times New Roman"/>
          <w:bCs/>
          <w:lang w:eastAsia="ru-RU"/>
        </w:rPr>
        <w:t>•</w:t>
      </w:r>
      <w:r w:rsidRPr="004C5844">
        <w:rPr>
          <w:rFonts w:eastAsia="Times New Roman" w:cs="Times New Roman"/>
          <w:bCs/>
          <w:lang w:eastAsia="ru-RU"/>
        </w:rPr>
        <w:tab/>
        <w:t>Инструктор по ФК: один раз в неделю предлагает новый комплекс общеразвивающих упражнений и оздоровительной гимнастики.</w:t>
      </w:r>
    </w:p>
    <w:p w:rsidR="009D4CE8" w:rsidRPr="004C5844" w:rsidRDefault="00B00B62" w:rsidP="00B00B62">
      <w:pPr>
        <w:shd w:val="clear" w:color="auto" w:fill="FFFFFF"/>
        <w:ind w:firstLine="709"/>
        <w:jc w:val="both"/>
        <w:rPr>
          <w:rFonts w:eastAsia="Times New Roman" w:cs="Times New Roman"/>
          <w:bCs/>
          <w:lang w:eastAsia="ru-RU"/>
        </w:rPr>
      </w:pPr>
      <w:r w:rsidRPr="004C5844">
        <w:rPr>
          <w:rFonts w:eastAsia="Times New Roman" w:cs="Times New Roman"/>
          <w:bCs/>
          <w:lang w:eastAsia="ru-RU"/>
        </w:rPr>
        <w:t>•</w:t>
      </w:r>
      <w:r w:rsidRPr="004C5844">
        <w:rPr>
          <w:rFonts w:eastAsia="Times New Roman" w:cs="Times New Roman"/>
          <w:bCs/>
          <w:lang w:eastAsia="ru-RU"/>
        </w:rPr>
        <w:tab/>
        <w:t>Воспитатели группы: представляют новые проекты, реализуемые в группе.</w:t>
      </w:r>
    </w:p>
    <w:p w:rsidR="001B79CE" w:rsidRPr="001B79CE" w:rsidRDefault="009D4CE8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bCs/>
          <w:color w:val="000000" w:themeColor="text1"/>
          <w:lang w:eastAsia="ru-RU"/>
        </w:rPr>
        <w:t xml:space="preserve">4.2.2. </w:t>
      </w:r>
      <w:r w:rsidR="001B79CE" w:rsidRPr="00582046">
        <w:rPr>
          <w:rFonts w:eastAsia="Times New Roman" w:cs="Times New Roman"/>
          <w:bCs/>
          <w:color w:val="000000" w:themeColor="text1"/>
          <w:lang w:eastAsia="ru-RU"/>
        </w:rPr>
        <w:t>Психолого-педагогическое просвещение родителей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 (законных представителей) – организуется в форме </w:t>
      </w:r>
      <w:r w:rsidR="00707E80" w:rsidRPr="001B79CE">
        <w:rPr>
          <w:rFonts w:eastAsia="Times New Roman" w:cs="Times New Roman"/>
          <w:color w:val="000000" w:themeColor="text1"/>
          <w:lang w:eastAsia="ru-RU"/>
        </w:rPr>
        <w:t>консультаций, совместных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 занятий с родителями </w:t>
      </w:r>
      <w:r w:rsidR="00582046" w:rsidRPr="001B79CE">
        <w:rPr>
          <w:rFonts w:eastAsia="Times New Roman" w:cs="Times New Roman"/>
          <w:color w:val="000000" w:themeColor="text1"/>
          <w:lang w:eastAsia="ru-RU"/>
        </w:rPr>
        <w:t>(законн</w:t>
      </w:r>
      <w:r w:rsidR="00582046">
        <w:rPr>
          <w:rFonts w:eastAsia="Times New Roman" w:cs="Times New Roman"/>
          <w:color w:val="000000" w:themeColor="text1"/>
          <w:lang w:eastAsia="ru-RU"/>
        </w:rPr>
        <w:t>ыми представителями</w:t>
      </w:r>
      <w:r w:rsidR="00582046" w:rsidRPr="001B79CE">
        <w:rPr>
          <w:rFonts w:eastAsia="Times New Roman" w:cs="Times New Roman"/>
          <w:color w:val="000000" w:themeColor="text1"/>
          <w:lang w:eastAsia="ru-RU"/>
        </w:rPr>
        <w:t xml:space="preserve">)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и их </w:t>
      </w:r>
      <w:r w:rsidR="00707E80" w:rsidRPr="001B79CE">
        <w:rPr>
          <w:rFonts w:eastAsia="Times New Roman" w:cs="Times New Roman"/>
          <w:color w:val="000000" w:themeColor="text1"/>
          <w:lang w:eastAsia="ru-RU"/>
        </w:rPr>
        <w:t>детьми</w:t>
      </w:r>
      <w:r w:rsidR="00707E80">
        <w:rPr>
          <w:rFonts w:eastAsia="Times New Roman" w:cs="Times New Roman"/>
          <w:color w:val="000000" w:themeColor="text1"/>
          <w:lang w:eastAsia="ru-RU"/>
        </w:rPr>
        <w:t>,</w:t>
      </w:r>
      <w:r w:rsidR="00707E80" w:rsidRPr="001B79CE">
        <w:rPr>
          <w:rFonts w:eastAsia="Times New Roman" w:cs="Times New Roman"/>
          <w:color w:val="000000" w:themeColor="text1"/>
          <w:lang w:eastAsia="ru-RU"/>
        </w:rPr>
        <w:t xml:space="preserve"> с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 целью обучения способам взаимодействия с ребенком.</w:t>
      </w:r>
    </w:p>
    <w:p w:rsidR="001B79CE" w:rsidRPr="001B79CE" w:rsidRDefault="009D4CE8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bCs/>
          <w:color w:val="000000" w:themeColor="text1"/>
          <w:lang w:eastAsia="ru-RU"/>
        </w:rPr>
        <w:t>4.2.3</w:t>
      </w:r>
      <w:r w:rsidR="00582046" w:rsidRPr="00582046">
        <w:rPr>
          <w:rFonts w:eastAsia="Times New Roman" w:cs="Times New Roman"/>
          <w:bCs/>
          <w:color w:val="000000" w:themeColor="text1"/>
          <w:lang w:eastAsia="ru-RU"/>
        </w:rPr>
        <w:t xml:space="preserve">. </w:t>
      </w:r>
      <w:r w:rsidR="001B79CE" w:rsidRPr="00582046">
        <w:rPr>
          <w:rFonts w:eastAsia="Times New Roman" w:cs="Times New Roman"/>
          <w:bCs/>
          <w:color w:val="000000" w:themeColor="text1"/>
          <w:lang w:eastAsia="ru-RU"/>
        </w:rPr>
        <w:t>Консультирование</w:t>
      </w:r>
      <w:r w:rsidR="001B79CE" w:rsidRPr="001B79CE">
        <w:rPr>
          <w:rFonts w:eastAsia="Times New Roman" w:cs="Times New Roman"/>
          <w:b/>
          <w:bCs/>
          <w:color w:val="000000" w:themeColor="text1"/>
          <w:lang w:eastAsia="ru-RU"/>
        </w:rPr>
        <w:t xml:space="preserve"> –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707E80" w:rsidRPr="001B79CE">
        <w:rPr>
          <w:rFonts w:eastAsia="Times New Roman" w:cs="Times New Roman"/>
          <w:color w:val="000000" w:themeColor="text1"/>
          <w:lang w:eastAsia="ru-RU"/>
        </w:rPr>
        <w:t>родителей (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</w:t>
      </w:r>
      <w:r w:rsidR="00707E80" w:rsidRPr="001B79CE">
        <w:rPr>
          <w:rFonts w:eastAsia="Times New Roman" w:cs="Times New Roman"/>
          <w:color w:val="000000" w:themeColor="text1"/>
          <w:lang w:eastAsia="ru-RU"/>
        </w:rPr>
        <w:t>родителей (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законных представителей), возможно заочное консультирование по письменному обращению, телефонному звонку, консультирование через сайт </w:t>
      </w:r>
      <w:r w:rsidR="00582046">
        <w:rPr>
          <w:rFonts w:eastAsia="Times New Roman" w:cs="Times New Roman"/>
          <w:color w:val="000000" w:themeColor="text1"/>
          <w:lang w:eastAsia="ru-RU"/>
        </w:rPr>
        <w:t>МБ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ДОУ, по следующим вопросам:</w:t>
      </w:r>
    </w:p>
    <w:p w:rsidR="001B79CE" w:rsidRPr="001B79CE" w:rsidRDefault="00582046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социализация детей дошкольного возраста, не посещающих </w:t>
      </w:r>
      <w:r>
        <w:rPr>
          <w:rFonts w:eastAsia="Times New Roman" w:cs="Times New Roman"/>
          <w:color w:val="000000" w:themeColor="text1"/>
          <w:lang w:eastAsia="ru-RU"/>
        </w:rPr>
        <w:t>МБ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ДОУ;</w:t>
      </w:r>
    </w:p>
    <w:p w:rsidR="001B79CE" w:rsidRPr="001B79CE" w:rsidRDefault="00582046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социальная адаптация ребенка в детском коллективе – развитие у ребенка навыков социального поведения и коммуникативных качеств личности;</w:t>
      </w:r>
    </w:p>
    <w:p w:rsidR="001B79CE" w:rsidRDefault="00582046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возрастные, психофизиологические особенности детей дошкольного возраста;</w:t>
      </w:r>
    </w:p>
    <w:p w:rsidR="00972100" w:rsidRPr="00972100" w:rsidRDefault="00972100" w:rsidP="00972100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972100">
        <w:rPr>
          <w:rFonts w:eastAsia="Times New Roman" w:cs="Times New Roman"/>
          <w:color w:val="000000" w:themeColor="text1"/>
          <w:lang w:eastAsia="ru-RU"/>
        </w:rPr>
        <w:t xml:space="preserve">- </w:t>
      </w:r>
      <w:r w:rsidRPr="00972100">
        <w:rPr>
          <w:rFonts w:cs="Times New Roman"/>
          <w:color w:val="000000"/>
          <w:spacing w:val="-1"/>
        </w:rPr>
        <w:t>развитие музыкальных способностей;</w:t>
      </w:r>
    </w:p>
    <w:p w:rsidR="001B79CE" w:rsidRPr="001B79CE" w:rsidRDefault="00582046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 xml:space="preserve">профилактика различных отклонений в психологическом и социальном развитии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lastRenderedPageBreak/>
        <w:t xml:space="preserve">детей дошкольного возраста, не посещающих </w:t>
      </w:r>
      <w:r>
        <w:rPr>
          <w:rFonts w:eastAsia="Times New Roman" w:cs="Times New Roman"/>
          <w:color w:val="000000" w:themeColor="text1"/>
          <w:lang w:eastAsia="ru-RU"/>
        </w:rPr>
        <w:t>МБ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ДОУ;</w:t>
      </w:r>
    </w:p>
    <w:p w:rsidR="001B79CE" w:rsidRPr="001B79CE" w:rsidRDefault="00582046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организация игровой деятельности, развитие и обучение детей в игре;</w:t>
      </w:r>
    </w:p>
    <w:p w:rsidR="001B79CE" w:rsidRPr="001B79CE" w:rsidRDefault="00582046" w:rsidP="0058204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-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готовность к обучению в школе;</w:t>
      </w:r>
    </w:p>
    <w:p w:rsidR="001B79CE" w:rsidRPr="001B79CE" w:rsidRDefault="00582046" w:rsidP="001B79C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B79CE" w:rsidRPr="001B79CE">
        <w:rPr>
          <w:rFonts w:eastAsia="Times New Roman" w:cs="Times New Roman"/>
          <w:color w:val="000000" w:themeColor="text1"/>
          <w:lang w:eastAsia="ru-RU"/>
        </w:rPr>
        <w:t>социальная защита детей из различных категорий семей.</w:t>
      </w:r>
    </w:p>
    <w:p w:rsidR="005A1B9A" w:rsidRDefault="005A1B9A" w:rsidP="00972100">
      <w:pPr>
        <w:shd w:val="clear" w:color="auto" w:fill="FFFFFF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972100" w:rsidRPr="007E3929" w:rsidRDefault="00972100" w:rsidP="00972100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textAlignment w:val="baseline"/>
      </w:pPr>
      <w:r w:rsidRPr="007E3929">
        <w:rPr>
          <w:rStyle w:val="a5"/>
          <w:bdr w:val="none" w:sz="0" w:space="0" w:color="auto" w:frame="1"/>
        </w:rPr>
        <w:t>ПРАВА И ОБЯЗАННОСТИ СТОРОН</w:t>
      </w:r>
    </w:p>
    <w:p w:rsidR="00972100" w:rsidRPr="00972100" w:rsidRDefault="00972100" w:rsidP="00972100">
      <w:pPr>
        <w:pStyle w:val="a4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rPr>
          <w:rStyle w:val="a5"/>
          <w:b w:val="0"/>
          <w:bdr w:val="none" w:sz="0" w:space="0" w:color="auto" w:frame="1"/>
        </w:rPr>
        <w:t>5.1.</w:t>
      </w:r>
      <w:r w:rsidRPr="00972100">
        <w:t xml:space="preserve"> Родители (законные представители) имеют право на:</w:t>
      </w:r>
    </w:p>
    <w:p w:rsid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-высказывание пожеланий на тему консультаций.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rPr>
          <w:rStyle w:val="a5"/>
          <w:b w:val="0"/>
          <w:bdr w:val="none" w:sz="0" w:space="0" w:color="auto" w:frame="1"/>
        </w:rPr>
        <w:t>5.2</w:t>
      </w:r>
      <w:r w:rsidRPr="00972100">
        <w:t xml:space="preserve">. Консультационный центр </w:t>
      </w:r>
      <w:r>
        <w:t>МБ</w:t>
      </w:r>
      <w:r w:rsidRPr="00972100">
        <w:t>ДОУ имеет право на: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-внесение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- предоставление квалифицированной консультативной и практической помощи родителям (законным представителям);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 - прекращение деятельности консультационного центра в связи с отсутствием социального заказа на данную услугу.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rPr>
          <w:rStyle w:val="a5"/>
          <w:b w:val="0"/>
          <w:bdr w:val="none" w:sz="0" w:space="0" w:color="auto" w:frame="1"/>
        </w:rPr>
        <w:t>5.3.</w:t>
      </w:r>
      <w:r w:rsidRPr="00972100">
        <w:t xml:space="preserve"> Специалисты, оказывающие консультативную помощь несут ответственность за: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- компетентность и профессионализм;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- за обоснованность и эффективность рекомендаций;</w:t>
      </w:r>
    </w:p>
    <w:p w:rsidR="00972100" w:rsidRPr="00972100" w:rsidRDefault="00972100" w:rsidP="00972100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72100">
        <w:t>- ведение документации, сохранность и конфиденциальность информации.</w:t>
      </w:r>
    </w:p>
    <w:p w:rsidR="00482AFE" w:rsidRPr="00972100" w:rsidRDefault="00482AFE" w:rsidP="005A1B9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6A0C6E" w:rsidRPr="007E3929" w:rsidRDefault="006A0C6E" w:rsidP="00482AFE">
      <w:pPr>
        <w:widowControl/>
        <w:suppressAutoHyphens w:val="0"/>
        <w:spacing w:line="276" w:lineRule="auto"/>
        <w:jc w:val="center"/>
        <w:rPr>
          <w:rFonts w:eastAsia="Arial" w:cs="Times New Roman"/>
          <w:b/>
          <w:bCs/>
          <w:color w:val="000000"/>
          <w:kern w:val="0"/>
          <w:lang w:eastAsia="ru-RU" w:bidi="ar-SA"/>
        </w:rPr>
      </w:pPr>
      <w:bookmarkStart w:id="1" w:name="bookmark1"/>
      <w:r w:rsidRPr="007E3929">
        <w:rPr>
          <w:rFonts w:eastAsia="Arial" w:cs="Times New Roman"/>
          <w:b/>
          <w:bCs/>
          <w:color w:val="000000"/>
          <w:kern w:val="0"/>
          <w:lang w:eastAsia="ru-RU" w:bidi="ar-SA"/>
        </w:rPr>
        <w:t xml:space="preserve">6. </w:t>
      </w:r>
      <w:bookmarkEnd w:id="1"/>
      <w:r w:rsidRPr="007E3929">
        <w:rPr>
          <w:rFonts w:eastAsia="Arial" w:cs="Times New Roman"/>
          <w:b/>
          <w:bCs/>
          <w:color w:val="000000"/>
          <w:kern w:val="0"/>
          <w:lang w:eastAsia="ru-RU" w:bidi="ar-SA"/>
        </w:rPr>
        <w:t>СРОК ДЕЙСТВИЯ ПОЛОЖЕНИЯ</w:t>
      </w:r>
    </w:p>
    <w:p w:rsidR="005A1B9A" w:rsidRPr="00482AFE" w:rsidRDefault="006A0C6E" w:rsidP="00482AFE">
      <w:pPr>
        <w:widowControl/>
        <w:suppressAutoHyphens w:val="0"/>
        <w:ind w:firstLine="426"/>
        <w:jc w:val="both"/>
        <w:rPr>
          <w:rFonts w:eastAsia="Arial" w:cs="Times New Roman"/>
          <w:color w:val="000000"/>
          <w:kern w:val="0"/>
          <w:lang w:eastAsia="ru-RU" w:bidi="ar-SA"/>
        </w:rPr>
      </w:pPr>
      <w:bookmarkStart w:id="2" w:name="bookmark2"/>
      <w:r>
        <w:rPr>
          <w:rFonts w:eastAsia="Arial" w:cs="Times New Roman"/>
          <w:color w:val="000000"/>
          <w:kern w:val="0"/>
          <w:lang w:eastAsia="ru-RU" w:bidi="ar-SA"/>
        </w:rPr>
        <w:t>6</w:t>
      </w:r>
      <w:r w:rsidRPr="006A0C6E">
        <w:rPr>
          <w:rFonts w:eastAsia="Arial" w:cs="Times New Roman"/>
          <w:color w:val="000000"/>
          <w:kern w:val="0"/>
          <w:lang w:eastAsia="ru-RU" w:bidi="ar-SA"/>
        </w:rPr>
        <w:t>1. Данное Положение действительно со дня утверждения приказом заведующего МБДОУ до отмены его действия или замены новым.</w:t>
      </w:r>
      <w:bookmarkEnd w:id="2"/>
    </w:p>
    <w:p w:rsidR="00D84079" w:rsidRDefault="00D84079" w:rsidP="00482AFE">
      <w:pPr>
        <w:widowControl/>
        <w:snapToGrid w:val="0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1A79A6" w:rsidRPr="001A79A6" w:rsidRDefault="001A79A6" w:rsidP="001A79A6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1A79A6">
        <w:rPr>
          <w:rFonts w:eastAsia="Times New Roman" w:cs="Times New Roman"/>
          <w:kern w:val="0"/>
          <w:lang w:eastAsia="ar-SA" w:bidi="ar-SA"/>
        </w:rPr>
        <w:t xml:space="preserve">Приложение 1 </w:t>
      </w:r>
    </w:p>
    <w:p w:rsidR="001A79A6" w:rsidRDefault="001A79A6" w:rsidP="000932E6">
      <w:pPr>
        <w:widowControl/>
        <w:snapToGrid w:val="0"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32E6" w:rsidTr="001A79A6">
        <w:tc>
          <w:tcPr>
            <w:tcW w:w="4672" w:type="dxa"/>
          </w:tcPr>
          <w:p w:rsidR="000932E6" w:rsidRPr="001A79A6" w:rsidRDefault="000932E6" w:rsidP="000932E6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673" w:type="dxa"/>
          </w:tcPr>
          <w:p w:rsidR="000932E6" w:rsidRPr="000932E6" w:rsidRDefault="00482AFE" w:rsidP="001A79A6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Заведующему</w:t>
            </w:r>
            <w:r w:rsidR="000932E6" w:rsidRPr="000932E6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:rsidR="000932E6" w:rsidRPr="000932E6" w:rsidRDefault="00482AFE" w:rsidP="001A79A6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МБДОУ «Детский сад № 25</w:t>
            </w:r>
            <w:r w:rsidR="000932E6" w:rsidRPr="000932E6">
              <w:rPr>
                <w:rFonts w:eastAsia="Times New Roman" w:cs="Times New Roman"/>
                <w:kern w:val="0"/>
                <w:lang w:eastAsia="ar-SA" w:bidi="ar-SA"/>
              </w:rPr>
              <w:t xml:space="preserve"> г. Выборга»</w:t>
            </w:r>
          </w:p>
          <w:p w:rsidR="000932E6" w:rsidRPr="000932E6" w:rsidRDefault="00482AFE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И.Г. Рыбниковой</w:t>
            </w: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0932E6">
              <w:rPr>
                <w:rFonts w:eastAsia="Times New Roman" w:cs="Times New Roman"/>
                <w:kern w:val="0"/>
                <w:lang w:eastAsia="ar-SA" w:bidi="ar-SA"/>
              </w:rPr>
              <w:t>__________________________________</w:t>
            </w: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0932E6">
              <w:rPr>
                <w:rFonts w:eastAsia="Times New Roman" w:cs="Times New Roman"/>
                <w:kern w:val="0"/>
                <w:lang w:eastAsia="ar-SA" w:bidi="ar-SA"/>
              </w:rPr>
              <w:t>_______________________________</w:t>
            </w: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0932E6">
              <w:rPr>
                <w:rFonts w:eastAsia="Times New Roman" w:cs="Times New Roman"/>
                <w:kern w:val="0"/>
                <w:lang w:eastAsia="ar-SA" w:bidi="ar-SA"/>
              </w:rPr>
              <w:t>проживающей (его) по адресу:</w:t>
            </w: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0932E6" w:rsidRPr="000932E6" w:rsidRDefault="000932E6" w:rsidP="001A79A6">
            <w:pPr>
              <w:widowControl/>
              <w:pBdr>
                <w:top w:val="single" w:sz="8" w:space="1" w:color="000000"/>
                <w:bottom w:val="single" w:sz="8" w:space="1" w:color="000000"/>
              </w:pBdr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0932E6">
              <w:rPr>
                <w:rFonts w:eastAsia="Times New Roman" w:cs="Times New Roman"/>
                <w:kern w:val="0"/>
                <w:lang w:eastAsia="ar-SA" w:bidi="ar-SA"/>
              </w:rPr>
              <w:t>№ дом тел.: _______________________</w:t>
            </w: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0932E6" w:rsidRPr="000932E6" w:rsidRDefault="000932E6" w:rsidP="001A79A6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  <w:r w:rsidRPr="000932E6">
              <w:rPr>
                <w:rFonts w:eastAsia="Times New Roman" w:cs="Times New Roman"/>
                <w:kern w:val="0"/>
                <w:lang w:eastAsia="ar-SA" w:bidi="ar-SA"/>
              </w:rPr>
              <w:t>№ мо</w:t>
            </w:r>
            <w:r w:rsidR="001A79A6" w:rsidRPr="001A79A6">
              <w:rPr>
                <w:rFonts w:eastAsia="Times New Roman" w:cs="Times New Roman"/>
                <w:kern w:val="0"/>
                <w:lang w:eastAsia="ar-SA" w:bidi="ar-SA"/>
              </w:rPr>
              <w:t>б. тел.: ______________________</w:t>
            </w:r>
          </w:p>
          <w:p w:rsidR="000932E6" w:rsidRPr="001A79A6" w:rsidRDefault="000932E6" w:rsidP="000932E6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:rsidR="000932E6" w:rsidRDefault="000932E6" w:rsidP="000932E6">
      <w:pPr>
        <w:widowControl/>
        <w:snapToGrid w:val="0"/>
        <w:rPr>
          <w:rFonts w:eastAsia="Times New Roman" w:cs="Times New Roman"/>
          <w:kern w:val="0"/>
          <w:sz w:val="28"/>
          <w:szCs w:val="20"/>
          <w:lang w:eastAsia="ar-SA" w:bidi="ar-SA"/>
        </w:rPr>
      </w:pPr>
    </w:p>
    <w:p w:rsidR="001A79A6" w:rsidRDefault="001A79A6" w:rsidP="001A79A6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rFonts w:ascii="&amp;quot" w:hAnsi="&amp;quot" w:cs="Tahoma"/>
          <w:color w:val="000000"/>
          <w:sz w:val="28"/>
          <w:szCs w:val="28"/>
        </w:rPr>
        <w:t>Заявление</w:t>
      </w:r>
    </w:p>
    <w:p w:rsidR="001A79A6" w:rsidRDefault="001A79A6" w:rsidP="001A79A6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rFonts w:ascii="&amp;quot" w:hAnsi="&amp;quot" w:cs="Tahoma"/>
          <w:color w:val="000000"/>
          <w:sz w:val="28"/>
          <w:szCs w:val="28"/>
        </w:rPr>
        <w:t>на получение услуг консультационного центра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Я, __________________________________________________________________,</w:t>
      </w:r>
    </w:p>
    <w:p w:rsidR="001A79A6" w:rsidRDefault="001A79A6" w:rsidP="001A79A6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проживающий(-ая) по адресу:_________________________________________</w:t>
      </w:r>
    </w:p>
    <w:p w:rsidR="001A79A6" w:rsidRDefault="001A79A6" w:rsidP="001A79A6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0"/>
          <w:szCs w:val="20"/>
        </w:rPr>
        <w:t>(адрес проживания)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телефон___________________________________________________________</w:t>
      </w:r>
    </w:p>
    <w:p w:rsidR="001A79A6" w:rsidRDefault="001A79A6" w:rsidP="001A79A6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0"/>
          <w:szCs w:val="20"/>
        </w:rPr>
        <w:t>(контактный телефон)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         Прошу предоставить методическую, психолого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_________________________________________________________________</w:t>
      </w:r>
    </w:p>
    <w:p w:rsidR="001A79A6" w:rsidRDefault="001A79A6" w:rsidP="006A0C6E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0"/>
          <w:szCs w:val="20"/>
        </w:rPr>
        <w:t>(фамилия, имя, отчество ребёнка, дата рождения)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1A79A6" w:rsidRDefault="001A79A6" w:rsidP="006A0C6E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1A79A6" w:rsidRDefault="001A79A6" w:rsidP="001A79A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8"/>
          <w:szCs w:val="28"/>
        </w:rPr>
        <w:t>«___»_______________20__ г.        _______________          _____________</w:t>
      </w:r>
    </w:p>
    <w:p w:rsidR="001A79A6" w:rsidRDefault="001A79A6" w:rsidP="001A79A6">
      <w:pPr>
        <w:pStyle w:val="a4"/>
        <w:spacing w:before="0" w:beforeAutospacing="0" w:after="20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&amp;quot" w:hAnsi="&amp;quot" w:cs="Tahoma"/>
          <w:color w:val="000000"/>
          <w:sz w:val="20"/>
          <w:szCs w:val="20"/>
        </w:rPr>
        <w:t>   (дата)</w:t>
      </w:r>
    </w:p>
    <w:p w:rsidR="006A0C6E" w:rsidRDefault="006A0C6E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ab/>
        <w:t xml:space="preserve">Заведующему 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МБДОУ «Детский сад № 25 г. Выборга»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И.Г. Рыбниковой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__________________________________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_______________________________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проживающей (его) по адресу: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№ дом тел.: _______________________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№ моб. тел.: ______________________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center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Заявление</w:t>
      </w:r>
    </w:p>
    <w:p w:rsidR="008F3042" w:rsidRPr="008F3042" w:rsidRDefault="008F3042" w:rsidP="008F3042">
      <w:pPr>
        <w:widowControl/>
        <w:snapToGrid w:val="0"/>
        <w:jc w:val="center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на получение услуг консультационного центра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Я, __________________________________________________________________,</w:t>
      </w:r>
    </w:p>
    <w:p w:rsidR="008F3042" w:rsidRPr="008F3042" w:rsidRDefault="008F3042" w:rsidP="006672C0">
      <w:pPr>
        <w:widowControl/>
        <w:snapToGrid w:val="0"/>
        <w:jc w:val="center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(фамилия, имя, отчество родителя (законного представителя)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проживающий(-ая) по адресу:_________________________________________</w:t>
      </w:r>
    </w:p>
    <w:p w:rsidR="008F3042" w:rsidRPr="008F3042" w:rsidRDefault="008F3042" w:rsidP="006672C0">
      <w:pPr>
        <w:widowControl/>
        <w:snapToGrid w:val="0"/>
        <w:jc w:val="center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(адрес проживания)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телефон___________________________________________________________</w:t>
      </w:r>
    </w:p>
    <w:p w:rsidR="008F3042" w:rsidRPr="008F3042" w:rsidRDefault="008F3042" w:rsidP="006672C0">
      <w:pPr>
        <w:widowControl/>
        <w:snapToGrid w:val="0"/>
        <w:jc w:val="center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(контактный телефон)</w:t>
      </w:r>
    </w:p>
    <w:p w:rsidR="008F3042" w:rsidRPr="006672C0" w:rsidRDefault="008F3042" w:rsidP="008F3042">
      <w:pPr>
        <w:widowControl/>
        <w:snapToGrid w:val="0"/>
        <w:jc w:val="both"/>
        <w:rPr>
          <w:rFonts w:eastAsia="Times New Roman" w:cs="Times New Roman"/>
          <w:color w:val="FF0000"/>
          <w:kern w:val="0"/>
          <w:lang w:eastAsia="ar-SA" w:bidi="ar-SA"/>
        </w:rPr>
      </w:pPr>
      <w:r w:rsidRPr="006672C0">
        <w:rPr>
          <w:rFonts w:eastAsia="Times New Roman" w:cs="Times New Roman"/>
          <w:color w:val="FF0000"/>
          <w:kern w:val="0"/>
          <w:lang w:eastAsia="ar-SA" w:bidi="ar-SA"/>
        </w:rPr>
        <w:t xml:space="preserve">Прошу предоставить </w:t>
      </w:r>
      <w:r w:rsidR="006672C0" w:rsidRPr="006672C0">
        <w:rPr>
          <w:rFonts w:eastAsia="Times New Roman" w:cs="Times New Roman"/>
          <w:color w:val="FF0000"/>
          <w:kern w:val="0"/>
          <w:lang w:eastAsia="ar-SA" w:bidi="ar-SA"/>
        </w:rPr>
        <w:t>помощь в получении непрерывного образования в форме дистанционного обучения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_________________________________________________________________</w:t>
      </w:r>
    </w:p>
    <w:p w:rsidR="008F3042" w:rsidRPr="008F3042" w:rsidRDefault="008F3042" w:rsidP="006672C0">
      <w:pPr>
        <w:widowControl/>
        <w:snapToGrid w:val="0"/>
        <w:jc w:val="center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(фамилия, имя, отчество ребёнка, дата рождения)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(фамилия, имя, отчество родителя (законного представителя)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</w:p>
    <w:p w:rsidR="008F3042" w:rsidRPr="008F3042" w:rsidRDefault="008F3042" w:rsidP="008F3042">
      <w:pPr>
        <w:widowControl/>
        <w:snapToGrid w:val="0"/>
        <w:jc w:val="both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>«___»_______________20__ г.        _______________          _____________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8F3042">
        <w:rPr>
          <w:rFonts w:eastAsia="Times New Roman" w:cs="Times New Roman"/>
          <w:kern w:val="0"/>
          <w:lang w:eastAsia="ar-SA" w:bidi="ar-SA"/>
        </w:rPr>
        <w:t xml:space="preserve">   (дата)</w:t>
      </w:r>
    </w:p>
    <w:p w:rsidR="008F3042" w:rsidRPr="008F3042" w:rsidRDefault="008F3042" w:rsidP="008F3042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7E3929" w:rsidRDefault="007E3929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D84079" w:rsidRDefault="00D84079" w:rsidP="000F7759">
      <w:pPr>
        <w:widowControl/>
        <w:snapToGrid w:val="0"/>
        <w:rPr>
          <w:rFonts w:eastAsia="Times New Roman" w:cs="Times New Roman"/>
          <w:kern w:val="0"/>
          <w:lang w:eastAsia="ar-SA" w:bidi="ar-SA"/>
        </w:rPr>
      </w:pPr>
    </w:p>
    <w:p w:rsidR="0002297D" w:rsidRPr="001A79A6" w:rsidRDefault="0002297D" w:rsidP="0002297D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1A79A6">
        <w:rPr>
          <w:rFonts w:eastAsia="Times New Roman" w:cs="Times New Roman"/>
          <w:kern w:val="0"/>
          <w:lang w:eastAsia="ar-SA" w:bidi="ar-SA"/>
        </w:rPr>
        <w:t xml:space="preserve">Приложение </w:t>
      </w:r>
      <w:r w:rsidR="00F033AE">
        <w:rPr>
          <w:rFonts w:eastAsia="Times New Roman" w:cs="Times New Roman"/>
          <w:kern w:val="0"/>
          <w:lang w:eastAsia="ar-SA" w:bidi="ar-SA"/>
        </w:rPr>
        <w:t>2</w:t>
      </w:r>
      <w:r w:rsidRPr="001A79A6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79517E" w:rsidRDefault="0079517E" w:rsidP="001A79A6">
      <w:pPr>
        <w:pStyle w:val="a6"/>
        <w:ind w:left="876"/>
        <w:jc w:val="both"/>
        <w:rPr>
          <w:rFonts w:cs="Times New Roman"/>
        </w:rPr>
      </w:pPr>
    </w:p>
    <w:p w:rsidR="0002297D" w:rsidRDefault="0002297D" w:rsidP="001A79A6">
      <w:pPr>
        <w:pStyle w:val="a6"/>
        <w:ind w:left="876"/>
        <w:jc w:val="both"/>
        <w:rPr>
          <w:rFonts w:cs="Times New Roman"/>
        </w:rPr>
      </w:pPr>
    </w:p>
    <w:p w:rsidR="0002297D" w:rsidRDefault="0002297D" w:rsidP="0002297D">
      <w:pPr>
        <w:shd w:val="clear" w:color="auto" w:fill="FFFFFF"/>
        <w:spacing w:before="100" w:beforeAutospacing="1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Ж</w:t>
      </w:r>
      <w:r w:rsidRPr="0002297D">
        <w:rPr>
          <w:rFonts w:eastAsia="Times New Roman" w:cs="Times New Roman"/>
          <w:color w:val="000000" w:themeColor="text1"/>
          <w:lang w:eastAsia="ru-RU"/>
        </w:rPr>
        <w:t>урнал регистрации звонков и обращений родител</w:t>
      </w:r>
      <w:r>
        <w:rPr>
          <w:rFonts w:eastAsia="Times New Roman" w:cs="Times New Roman"/>
          <w:color w:val="000000" w:themeColor="text1"/>
          <w:lang w:eastAsia="ru-RU"/>
        </w:rPr>
        <w:t>ей (законных представителей) в К</w:t>
      </w:r>
      <w:r w:rsidRPr="0002297D">
        <w:rPr>
          <w:rFonts w:eastAsia="Times New Roman" w:cs="Times New Roman"/>
          <w:color w:val="000000" w:themeColor="text1"/>
          <w:lang w:eastAsia="ru-RU"/>
        </w:rPr>
        <w:t>онсультационный центр</w:t>
      </w:r>
      <w:r w:rsidR="00421E03">
        <w:rPr>
          <w:rFonts w:eastAsia="Times New Roman" w:cs="Times New Roman"/>
          <w:color w:val="000000" w:themeColor="text1"/>
          <w:lang w:eastAsia="ru-RU"/>
        </w:rPr>
        <w:t xml:space="preserve"> МБДОУ «Детский сад № 25</w:t>
      </w:r>
      <w:r>
        <w:rPr>
          <w:rFonts w:eastAsia="Times New Roman" w:cs="Times New Roman"/>
          <w:color w:val="000000" w:themeColor="text1"/>
          <w:lang w:eastAsia="ru-RU"/>
        </w:rPr>
        <w:t xml:space="preserve"> г. Выборга»</w:t>
      </w:r>
    </w:p>
    <w:p w:rsidR="0002297D" w:rsidRPr="00B37677" w:rsidRDefault="0002297D" w:rsidP="0002297D">
      <w:pPr>
        <w:shd w:val="clear" w:color="auto" w:fill="FFFFFF"/>
        <w:spacing w:before="100" w:beforeAutospacing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85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700"/>
        <w:gridCol w:w="1241"/>
        <w:gridCol w:w="1309"/>
        <w:gridCol w:w="1417"/>
        <w:gridCol w:w="1559"/>
        <w:gridCol w:w="1417"/>
      </w:tblGrid>
      <w:tr w:rsidR="0002297D" w:rsidRPr="00B37677" w:rsidTr="00C27B7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Ф. И. О. родителя (законного представителя)</w:t>
            </w:r>
          </w:p>
          <w:p w:rsidR="0002297D" w:rsidRPr="00B37677" w:rsidRDefault="0002297D" w:rsidP="00C27B74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Адрес, телефон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Тема обращения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Специалист-консультант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проведения консультации</w:t>
            </w:r>
          </w:p>
        </w:tc>
      </w:tr>
      <w:tr w:rsidR="0002297D" w:rsidRPr="00B37677" w:rsidTr="00C27B7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7D" w:rsidRPr="00B37677" w:rsidRDefault="0002297D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2297D" w:rsidRDefault="0002297D" w:rsidP="001A79A6">
      <w:pPr>
        <w:pStyle w:val="a6"/>
        <w:ind w:left="876"/>
        <w:jc w:val="both"/>
        <w:rPr>
          <w:rFonts w:cs="Times New Roman"/>
        </w:rPr>
      </w:pPr>
    </w:p>
    <w:p w:rsidR="00F033AE" w:rsidRDefault="00F033AE" w:rsidP="001A79A6">
      <w:pPr>
        <w:pStyle w:val="a6"/>
        <w:ind w:left="876"/>
        <w:jc w:val="both"/>
        <w:rPr>
          <w:rFonts w:cs="Times New Roman"/>
        </w:rPr>
      </w:pPr>
    </w:p>
    <w:p w:rsidR="00C81C92" w:rsidRDefault="00C81C92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6A0C6E" w:rsidRDefault="006A0C6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F033AE" w:rsidRDefault="00F033AE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  <w:r w:rsidRPr="001A79A6">
        <w:rPr>
          <w:rFonts w:eastAsia="Times New Roman" w:cs="Times New Roman"/>
          <w:kern w:val="0"/>
          <w:lang w:eastAsia="ar-SA" w:bidi="ar-SA"/>
        </w:rPr>
        <w:t xml:space="preserve">Приложение </w:t>
      </w:r>
      <w:r>
        <w:rPr>
          <w:rFonts w:eastAsia="Times New Roman" w:cs="Times New Roman"/>
          <w:kern w:val="0"/>
          <w:lang w:eastAsia="ar-SA" w:bidi="ar-SA"/>
        </w:rPr>
        <w:t>3</w:t>
      </w:r>
      <w:r w:rsidRPr="001A79A6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C81C92" w:rsidRDefault="00C81C92" w:rsidP="00F033AE">
      <w:pPr>
        <w:widowControl/>
        <w:snapToGrid w:val="0"/>
        <w:jc w:val="right"/>
        <w:rPr>
          <w:rFonts w:eastAsia="Times New Roman" w:cs="Times New Roman"/>
          <w:kern w:val="0"/>
          <w:lang w:eastAsia="ar-SA" w:bidi="ar-SA"/>
        </w:rPr>
      </w:pPr>
    </w:p>
    <w:p w:rsidR="00C81C92" w:rsidRPr="00E62899" w:rsidRDefault="00C81C92" w:rsidP="00C81C92">
      <w:pPr>
        <w:pStyle w:val="a6"/>
        <w:ind w:left="0" w:firstLine="876"/>
        <w:jc w:val="center"/>
        <w:rPr>
          <w:rFonts w:cs="Times New Roman"/>
        </w:rPr>
      </w:pPr>
      <w:r w:rsidRPr="00E62899">
        <w:rPr>
          <w:rFonts w:cs="Times New Roman"/>
        </w:rPr>
        <w:t>ДОГОВОР № ________</w:t>
      </w:r>
    </w:p>
    <w:p w:rsidR="00C81C92" w:rsidRPr="00E62899" w:rsidRDefault="00C81C92" w:rsidP="00C81C92">
      <w:pPr>
        <w:pStyle w:val="a6"/>
        <w:ind w:left="0" w:firstLine="876"/>
        <w:jc w:val="center"/>
        <w:rPr>
          <w:rFonts w:cs="Times New Roman"/>
        </w:rPr>
      </w:pPr>
      <w:r w:rsidRPr="00E62899">
        <w:rPr>
          <w:rFonts w:cs="Times New Roman"/>
        </w:rPr>
        <w:t>об оказании консультационных услуг в сфере дошкольного образования</w:t>
      </w:r>
    </w:p>
    <w:p w:rsidR="00C81C92" w:rsidRDefault="00C81C92" w:rsidP="00C81C92">
      <w:pPr>
        <w:pStyle w:val="a6"/>
        <w:ind w:left="0" w:firstLine="876"/>
        <w:jc w:val="both"/>
        <w:rPr>
          <w:rFonts w:cs="Times New Roman"/>
        </w:rPr>
      </w:pPr>
    </w:p>
    <w:p w:rsidR="00C81C92" w:rsidRPr="00E62899" w:rsidRDefault="00C81C92" w:rsidP="00C81C92">
      <w:pPr>
        <w:jc w:val="both"/>
        <w:rPr>
          <w:rFonts w:cs="Times New Roman"/>
        </w:rPr>
      </w:pPr>
      <w:r w:rsidRPr="00E62899">
        <w:rPr>
          <w:rFonts w:cs="Times New Roman"/>
        </w:rPr>
        <w:t xml:space="preserve">г. Выборг                                 </w:t>
      </w:r>
      <w:r>
        <w:rPr>
          <w:rFonts w:cs="Times New Roman"/>
        </w:rPr>
        <w:t xml:space="preserve">    </w:t>
      </w:r>
      <w:r w:rsidRPr="00E62899">
        <w:rPr>
          <w:rFonts w:cs="Times New Roman"/>
        </w:rPr>
        <w:t xml:space="preserve">                                              «____»______________20____г.  </w:t>
      </w:r>
    </w:p>
    <w:p w:rsidR="00C81C92" w:rsidRPr="00E62899" w:rsidRDefault="00C81C92" w:rsidP="00C81C92">
      <w:pPr>
        <w:pStyle w:val="a6"/>
        <w:ind w:left="0" w:firstLine="876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C81C92" w:rsidRDefault="00C81C92" w:rsidP="00C81C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9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0F7759">
        <w:rPr>
          <w:rFonts w:ascii="Times New Roman" w:hAnsi="Times New Roman" w:cs="Times New Roman"/>
          <w:sz w:val="24"/>
          <w:szCs w:val="24"/>
        </w:rPr>
        <w:t>льное учреждение «Детский сад №25</w:t>
      </w:r>
      <w:r w:rsidRPr="00E62899">
        <w:rPr>
          <w:rFonts w:ascii="Times New Roman" w:hAnsi="Times New Roman" w:cs="Times New Roman"/>
          <w:sz w:val="24"/>
          <w:szCs w:val="24"/>
        </w:rPr>
        <w:t xml:space="preserve"> г. Выборга», осуществляющее образовательную   деятельность (далее -  образовательная организация), в лице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62899">
        <w:rPr>
          <w:rFonts w:ascii="Times New Roman" w:hAnsi="Times New Roman" w:cs="Times New Roman"/>
          <w:sz w:val="24"/>
          <w:szCs w:val="24"/>
        </w:rPr>
        <w:t xml:space="preserve">аведующего </w:t>
      </w:r>
      <w:r w:rsidR="000F7759">
        <w:rPr>
          <w:rFonts w:ascii="Times New Roman" w:hAnsi="Times New Roman" w:cs="Times New Roman"/>
          <w:sz w:val="24"/>
          <w:szCs w:val="24"/>
        </w:rPr>
        <w:t>Рыбниковой Ирины Геннадьевны</w:t>
      </w:r>
      <w:r w:rsidRPr="00E62899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 родитель (законный представитель), обеспечивающий получение детьми дошкольного образования в форме семейного образования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8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81C92" w:rsidRDefault="00C81C92" w:rsidP="00C81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2899">
        <w:rPr>
          <w:rFonts w:ascii="Times New Roman" w:hAnsi="Times New Roman" w:cs="Times New Roman"/>
        </w:rPr>
        <w:t>(фамилия, имя, отчество родителя (законного представителя)</w:t>
      </w:r>
    </w:p>
    <w:p w:rsidR="00C81C92" w:rsidRPr="00E62899" w:rsidRDefault="00C81C92" w:rsidP="00C81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99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№ 273-ФЗ от 29.12.2012, настоящий договор о нижеследующем:  </w:t>
      </w:r>
    </w:p>
    <w:p w:rsidR="00C81C92" w:rsidRDefault="00C81C92" w:rsidP="004E4C82">
      <w:pPr>
        <w:pStyle w:val="a6"/>
        <w:ind w:left="0" w:firstLine="876"/>
        <w:jc w:val="both"/>
        <w:rPr>
          <w:rFonts w:cs="Times New Roman"/>
        </w:rPr>
      </w:pPr>
    </w:p>
    <w:p w:rsidR="00DF4EB1" w:rsidRDefault="00DF4EB1" w:rsidP="004E4C82">
      <w:pPr>
        <w:widowControl/>
        <w:numPr>
          <w:ilvl w:val="0"/>
          <w:numId w:val="13"/>
        </w:numPr>
        <w:suppressAutoHyphens w:val="0"/>
        <w:jc w:val="center"/>
      </w:pPr>
      <w:r w:rsidRPr="006A0C6E">
        <w:t>ОБЯЗАТЕЛЬСТВА СТОРОН</w:t>
      </w:r>
    </w:p>
    <w:p w:rsidR="006A0C6E" w:rsidRPr="006A0C6E" w:rsidRDefault="006A0C6E" w:rsidP="004E4C82">
      <w:pPr>
        <w:widowControl/>
        <w:suppressAutoHyphens w:val="0"/>
        <w:jc w:val="center"/>
      </w:pPr>
    </w:p>
    <w:p w:rsidR="00DF4EB1" w:rsidRPr="006A0C6E" w:rsidRDefault="00DF4EB1" w:rsidP="004E4C82">
      <w:pPr>
        <w:widowControl/>
        <w:numPr>
          <w:ilvl w:val="1"/>
          <w:numId w:val="13"/>
        </w:numPr>
        <w:suppressAutoHyphens w:val="0"/>
        <w:ind w:left="0" w:firstLine="709"/>
        <w:jc w:val="both"/>
      </w:pPr>
      <w:r w:rsidRPr="006A0C6E">
        <w:t>Консультационный центр обязуется:</w:t>
      </w:r>
    </w:p>
    <w:p w:rsidR="00DF4EB1" w:rsidRPr="00A30D5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A30D5C">
        <w:t xml:space="preserve">Оказать </w:t>
      </w:r>
      <w:r>
        <w:t>психолого-педагогическую помощь</w:t>
      </w:r>
      <w:r w:rsidRPr="00A30D5C">
        <w:t xml:space="preserve"> родителям (законным представителям) для    всестороннего развития личности </w:t>
      </w:r>
      <w:r>
        <w:t>ребенка</w:t>
      </w:r>
      <w:r w:rsidRPr="007D71E8">
        <w:t xml:space="preserve"> </w:t>
      </w:r>
      <w:r>
        <w:t xml:space="preserve">в возрасте от 2 месяцев до 7 лет; </w:t>
      </w:r>
    </w:p>
    <w:p w:rsidR="00DF4EB1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A30D5C">
        <w:t xml:space="preserve">Оказать консультативную </w:t>
      </w:r>
      <w:r w:rsidR="00793FCE" w:rsidRPr="00A30D5C">
        <w:t>помощь родителям</w:t>
      </w:r>
      <w:r w:rsidRPr="00A30D5C">
        <w:t xml:space="preserve"> (законным представителям) по различным вопросам воспитания, обучения и разви</w:t>
      </w:r>
      <w:r>
        <w:t>тия ребенка</w:t>
      </w:r>
      <w:r w:rsidRPr="007D71E8">
        <w:t xml:space="preserve"> </w:t>
      </w:r>
      <w:r>
        <w:t>в возрасте от 2 месяцев до 7 лет,</w:t>
      </w:r>
      <w:r w:rsidRPr="007D71E8">
        <w:t xml:space="preserve"> </w:t>
      </w:r>
      <w:r>
        <w:t xml:space="preserve">получающих дошкольное образование в форме семейного образования; </w:t>
      </w:r>
    </w:p>
    <w:p w:rsidR="00DF4EB1" w:rsidRPr="00A30D5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A30D5C">
        <w:t>Оказа</w:t>
      </w:r>
      <w:r>
        <w:t>ть</w:t>
      </w:r>
      <w:r w:rsidRPr="00A30D5C">
        <w:t xml:space="preserve"> </w:t>
      </w:r>
      <w:r w:rsidR="00793FCE" w:rsidRPr="00A30D5C">
        <w:t>содействи</w:t>
      </w:r>
      <w:r w:rsidR="00793FCE">
        <w:t xml:space="preserve">е </w:t>
      </w:r>
      <w:r w:rsidR="00793FCE" w:rsidRPr="00A30D5C">
        <w:t>родителям</w:t>
      </w:r>
      <w:r w:rsidRPr="00A30D5C">
        <w:t xml:space="preserve"> в социализации детей дошкольного возраста, не посещающих </w:t>
      </w:r>
      <w:r>
        <w:t>образовательные учреждения;</w:t>
      </w:r>
    </w:p>
    <w:p w:rsidR="00DF4EB1" w:rsidRPr="00A30D5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A30D5C">
        <w:t>Оказа</w:t>
      </w:r>
      <w:r>
        <w:t>ть</w:t>
      </w:r>
      <w:r w:rsidRPr="00A30D5C">
        <w:t xml:space="preserve"> помощ</w:t>
      </w:r>
      <w:r>
        <w:t>ь</w:t>
      </w:r>
      <w:r w:rsidRPr="00A30D5C">
        <w:t xml:space="preserve"> родителям в выявлении у детей различных отклонений в физическом, психическом и социальном развитии детей дошкольного возраста, посредством проведения комплексной психо</w:t>
      </w:r>
      <w:r>
        <w:t>лого-педагогической диагностики;</w:t>
      </w:r>
    </w:p>
    <w:p w:rsidR="00DF4EB1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>
        <w:t>Обеспечить взаимодействие</w:t>
      </w:r>
      <w:r w:rsidRPr="00A30D5C">
        <w:t xml:space="preserve">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</w:t>
      </w:r>
      <w:r>
        <w:t>(законных представителей);</w:t>
      </w:r>
    </w:p>
    <w:p w:rsidR="00DF4EB1" w:rsidRPr="00BD552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BD552C">
        <w:t xml:space="preserve">Сохранять конфиденциальность полученной информации об особенностях развития ребенка, истории семьи и специфике семейных </w:t>
      </w:r>
      <w:r>
        <w:t>взаимоотношений;</w:t>
      </w:r>
    </w:p>
    <w:p w:rsidR="00DF4EB1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>
        <w:t xml:space="preserve">Консультационный </w:t>
      </w:r>
      <w:r w:rsidR="004E4C82">
        <w:t>центр</w:t>
      </w:r>
      <w:r w:rsidR="004E4C82" w:rsidRPr="00A30D5C">
        <w:t xml:space="preserve"> обязуется</w:t>
      </w:r>
      <w:r w:rsidRPr="00A30D5C">
        <w:t xml:space="preserve"> во время  оказания  консультативной помощи</w:t>
      </w:r>
      <w:r>
        <w:t xml:space="preserve"> </w:t>
      </w:r>
      <w:r w:rsidRPr="00A30D5C">
        <w:t>родителям    обеспечить условия для охраны жизни и здоровья детей, с</w:t>
      </w:r>
      <w:r>
        <w:t>оздать психологический комфорт;</w:t>
      </w:r>
    </w:p>
    <w:p w:rsidR="00DF4EB1" w:rsidRPr="00890DFD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890DFD">
        <w:t>Изменять расписание занятий, переносить встречу со специалистом в случае производственной необходимости, необходимости повышения квалификации работника, его отсутствия по уважительной причи</w:t>
      </w:r>
      <w:r>
        <w:t>не с предварительным уведомлением</w:t>
      </w:r>
      <w:r w:rsidRPr="00890DFD">
        <w:t xml:space="preserve"> об этом родителей (законных представителей).</w:t>
      </w:r>
    </w:p>
    <w:p w:rsidR="00DF4EB1" w:rsidRPr="00793FCE" w:rsidRDefault="00DF4EB1" w:rsidP="004E4C82">
      <w:pPr>
        <w:widowControl/>
        <w:numPr>
          <w:ilvl w:val="1"/>
          <w:numId w:val="13"/>
        </w:numPr>
        <w:suppressAutoHyphens w:val="0"/>
        <w:ind w:left="0" w:firstLine="709"/>
        <w:jc w:val="both"/>
      </w:pPr>
      <w:r w:rsidRPr="00793FCE">
        <w:t>Родитель обязуется:</w:t>
      </w:r>
    </w:p>
    <w:p w:rsidR="00DF4EB1" w:rsidRPr="00A30D5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A30D5C">
        <w:t xml:space="preserve">Активно участвовать </w:t>
      </w:r>
      <w:r>
        <w:t>в работе Консультационного центра</w:t>
      </w:r>
      <w:r w:rsidRPr="00A30D5C">
        <w:t xml:space="preserve">, выполняя рекомендации </w:t>
      </w:r>
      <w:r>
        <w:t>ведущих специалистов;</w:t>
      </w:r>
    </w:p>
    <w:p w:rsidR="00DF4EB1" w:rsidRPr="00A30D5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A30D5C">
        <w:t>Соблюд</w:t>
      </w:r>
      <w:r>
        <w:t>ать условия настоящего договора;</w:t>
      </w:r>
      <w:r w:rsidRPr="00A30D5C">
        <w:t xml:space="preserve"> </w:t>
      </w:r>
    </w:p>
    <w:p w:rsidR="00DF4EB1" w:rsidRPr="00A30D5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>
        <w:lastRenderedPageBreak/>
        <w:t xml:space="preserve">Своевременно прибывать </w:t>
      </w:r>
      <w:r w:rsidRPr="00A30D5C">
        <w:t>на оказание консультат</w:t>
      </w:r>
      <w:r>
        <w:t xml:space="preserve">ивной помощи </w:t>
      </w:r>
      <w:r w:rsidRPr="00A30D5C">
        <w:t xml:space="preserve">к специалисту </w:t>
      </w:r>
      <w:r>
        <w:t>Консультационного центра</w:t>
      </w:r>
      <w:r w:rsidRPr="00A30D5C">
        <w:t xml:space="preserve"> в соответствии</w:t>
      </w:r>
      <w:r>
        <w:t xml:space="preserve"> с индивидуальным графиком;</w:t>
      </w:r>
    </w:p>
    <w:p w:rsidR="00DF4EB1" w:rsidRPr="00A30D5C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>
        <w:t>Обеспечить сохранность материально-технического обеспечения, используемого при проведении консультационной помощи;</w:t>
      </w:r>
      <w:r w:rsidRPr="00A30D5C">
        <w:t xml:space="preserve"> </w:t>
      </w:r>
    </w:p>
    <w:p w:rsidR="00DF4EB1" w:rsidRDefault="00DF4EB1" w:rsidP="004E4C82">
      <w:pPr>
        <w:widowControl/>
        <w:numPr>
          <w:ilvl w:val="2"/>
          <w:numId w:val="13"/>
        </w:numPr>
        <w:suppressAutoHyphens w:val="0"/>
        <w:ind w:left="0" w:firstLine="709"/>
        <w:jc w:val="both"/>
      </w:pPr>
      <w:r w:rsidRPr="00A30D5C">
        <w:t xml:space="preserve">Своевременно информировать заведующего </w:t>
      </w:r>
      <w:r>
        <w:t>МБ</w:t>
      </w:r>
      <w:r w:rsidRPr="00A30D5C">
        <w:t>ДОУ</w:t>
      </w:r>
      <w:r>
        <w:t xml:space="preserve"> </w:t>
      </w:r>
      <w:r w:rsidRPr="00A30D5C">
        <w:t>о нарушениях условий настоящего договора ке</w:t>
      </w:r>
      <w:r>
        <w:t>м-либо из педагогов Консультационного центра</w:t>
      </w:r>
      <w:r w:rsidRPr="00A30D5C">
        <w:t>.</w:t>
      </w:r>
    </w:p>
    <w:p w:rsidR="00DF4EB1" w:rsidRPr="00A30D5C" w:rsidRDefault="00DF4EB1" w:rsidP="00DF4EB1">
      <w:pPr>
        <w:widowControl/>
        <w:suppressAutoHyphens w:val="0"/>
        <w:spacing w:line="276" w:lineRule="auto"/>
        <w:jc w:val="both"/>
      </w:pPr>
    </w:p>
    <w:p w:rsidR="00DF4EB1" w:rsidRDefault="00DF4EB1" w:rsidP="00DF4EB1">
      <w:pPr>
        <w:widowControl/>
        <w:numPr>
          <w:ilvl w:val="0"/>
          <w:numId w:val="13"/>
        </w:numPr>
        <w:suppressAutoHyphens w:val="0"/>
        <w:spacing w:line="276" w:lineRule="auto"/>
        <w:jc w:val="center"/>
      </w:pPr>
      <w:r w:rsidRPr="006A0C6E">
        <w:t>ПРАВА СТОРОН</w:t>
      </w:r>
    </w:p>
    <w:p w:rsidR="004E4C82" w:rsidRPr="006A0C6E" w:rsidRDefault="004E4C82" w:rsidP="004E4C82">
      <w:pPr>
        <w:widowControl/>
        <w:suppressAutoHyphens w:val="0"/>
        <w:jc w:val="center"/>
      </w:pPr>
    </w:p>
    <w:p w:rsidR="00DF4EB1" w:rsidRPr="00A30D5C" w:rsidRDefault="004E4C82" w:rsidP="004E4C82">
      <w:pPr>
        <w:widowControl/>
        <w:numPr>
          <w:ilvl w:val="1"/>
          <w:numId w:val="13"/>
        </w:numPr>
        <w:suppressAutoHyphens w:val="0"/>
        <w:ind w:left="0" w:firstLine="709"/>
        <w:jc w:val="both"/>
      </w:pPr>
      <w:r>
        <w:t xml:space="preserve">Консультативный центр </w:t>
      </w:r>
      <w:r w:rsidR="006A0C6E">
        <w:t>МБДОУ</w:t>
      </w:r>
      <w:r w:rsidR="00DF4EB1" w:rsidRPr="00A30D5C">
        <w:t xml:space="preserve"> имеет право:</w:t>
      </w:r>
    </w:p>
    <w:p w:rsidR="004E4C82" w:rsidRPr="004E4C82" w:rsidRDefault="004E4C82" w:rsidP="004E4C82">
      <w:pPr>
        <w:widowControl/>
        <w:ind w:firstLine="709"/>
        <w:jc w:val="both"/>
        <w:rPr>
          <w:rFonts w:eastAsia="Times New Roman" w:cs="Times New Roman"/>
          <w:kern w:val="0"/>
          <w:sz w:val="20"/>
          <w:szCs w:val="20"/>
          <w:lang w:eastAsia="zh-CN" w:bidi="ar-SA"/>
        </w:rPr>
      </w:pPr>
      <w:r>
        <w:t>- выбирать способ оказания услуг;</w:t>
      </w:r>
    </w:p>
    <w:p w:rsidR="004E4C82" w:rsidRDefault="004E4C82" w:rsidP="004E4C82">
      <w:pPr>
        <w:widowControl/>
        <w:ind w:firstLine="709"/>
        <w:jc w:val="both"/>
      </w:pPr>
      <w:r>
        <w:t>- вносить предложения и рекомендации по обучению, воспитанию и развитию детей;</w:t>
      </w:r>
    </w:p>
    <w:p w:rsidR="004E4C82" w:rsidRDefault="004E4C82" w:rsidP="004E4C82">
      <w:pPr>
        <w:widowControl/>
        <w:ind w:firstLine="709"/>
        <w:jc w:val="both"/>
      </w:pPr>
      <w:r>
        <w:t>- требовать от Потребителя соблюдения настоящего договора;</w:t>
      </w:r>
    </w:p>
    <w:p w:rsidR="004E4C82" w:rsidRDefault="004E4C82" w:rsidP="004E4C82">
      <w:pPr>
        <w:widowControl/>
        <w:ind w:firstLine="709"/>
        <w:jc w:val="both"/>
      </w:pPr>
      <w:r>
        <w:t>- защищать права и достоинства ребенка, следить за соблюдением его прав Потребителем;</w:t>
      </w:r>
    </w:p>
    <w:p w:rsidR="004E4C82" w:rsidRDefault="004E4C82" w:rsidP="004E4C82">
      <w:pPr>
        <w:widowControl/>
        <w:ind w:firstLine="709"/>
        <w:jc w:val="both"/>
      </w:pPr>
      <w:r>
        <w:t>- защищать свою профессиональную честь и достоинство;</w:t>
      </w:r>
    </w:p>
    <w:p w:rsidR="004E4C82" w:rsidRDefault="004E4C82" w:rsidP="004E4C82">
      <w:pPr>
        <w:widowControl/>
        <w:ind w:firstLine="709"/>
        <w:jc w:val="both"/>
      </w:pPr>
      <w: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793FCE" w:rsidRDefault="00DF4EB1" w:rsidP="004E4C82">
      <w:pPr>
        <w:widowControl/>
        <w:numPr>
          <w:ilvl w:val="1"/>
          <w:numId w:val="13"/>
        </w:numPr>
        <w:suppressAutoHyphens w:val="0"/>
        <w:ind w:left="0" w:firstLine="709"/>
        <w:jc w:val="both"/>
      </w:pPr>
      <w:r w:rsidRPr="00A30D5C">
        <w:t>Родитель имеет право: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получать достоверную информацию о предоставляемых услугах;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- вносить предложения по улучшению работы Консультационного центра;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- требовать выполнение условий настоящего договора;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- защищать права и достоинства своего ребенка;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- требовать выполнение уставной деятельности;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- присутствовать на групповых мероприятиях, проводимых в Консультационном центре (групповые консультации, родительские собрания и др.)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- расторгнуть настоящий договор досрочно в одностороннем порядке при условии</w:t>
      </w:r>
    </w:p>
    <w:p w:rsidR="004E4C82" w:rsidRDefault="004E4C82" w:rsidP="004E4C82">
      <w:pPr>
        <w:widowControl/>
        <w:suppressAutoHyphens w:val="0"/>
        <w:ind w:firstLine="709"/>
        <w:jc w:val="both"/>
      </w:pPr>
      <w:r>
        <w:t>предварительного уведомления.</w:t>
      </w:r>
    </w:p>
    <w:p w:rsidR="006A0C6E" w:rsidRDefault="006A0C6E" w:rsidP="006A0C6E">
      <w:pPr>
        <w:widowControl/>
        <w:suppressAutoHyphens w:val="0"/>
        <w:spacing w:line="276" w:lineRule="auto"/>
        <w:ind w:left="360"/>
        <w:rPr>
          <w:b/>
        </w:rPr>
      </w:pPr>
    </w:p>
    <w:p w:rsidR="0072592D" w:rsidRPr="0072592D" w:rsidRDefault="0072592D" w:rsidP="0072592D">
      <w:pPr>
        <w:pStyle w:val="a6"/>
        <w:widowControl/>
        <w:numPr>
          <w:ilvl w:val="0"/>
          <w:numId w:val="13"/>
        </w:numPr>
        <w:jc w:val="center"/>
        <w:rPr>
          <w:bCs/>
        </w:rPr>
      </w:pPr>
      <w:r w:rsidRPr="0072592D">
        <w:rPr>
          <w:bCs/>
        </w:rPr>
        <w:t>СРОК ДЕЙСТВИЯ ДОГОВОРА</w:t>
      </w:r>
    </w:p>
    <w:p w:rsidR="0072592D" w:rsidRPr="0072592D" w:rsidRDefault="0072592D" w:rsidP="0072592D">
      <w:pPr>
        <w:pStyle w:val="a6"/>
        <w:widowControl/>
        <w:ind w:left="1920"/>
        <w:rPr>
          <w:rFonts w:eastAsia="Times New Roman" w:cs="Times New Roman"/>
          <w:kern w:val="0"/>
          <w:sz w:val="20"/>
          <w:szCs w:val="20"/>
          <w:lang w:eastAsia="zh-CN" w:bidi="ar-SA"/>
        </w:rPr>
      </w:pPr>
    </w:p>
    <w:p w:rsidR="0072592D" w:rsidRDefault="0072592D" w:rsidP="0072592D">
      <w:pPr>
        <w:widowControl/>
        <w:jc w:val="both"/>
      </w:pPr>
      <w:r>
        <w:t>3.1. Настоящий договор заключен на период _______________________________________</w:t>
      </w:r>
    </w:p>
    <w:p w:rsidR="0072592D" w:rsidRDefault="0072592D" w:rsidP="0072592D">
      <w:pPr>
        <w:widowControl/>
        <w:ind w:left="4248" w:firstLine="708"/>
        <w:jc w:val="both"/>
      </w:pPr>
      <w:r>
        <w:rPr>
          <w:i/>
          <w:iCs/>
        </w:rPr>
        <w:t>(указывается срок от 1 месяца до 1 года)</w:t>
      </w:r>
    </w:p>
    <w:p w:rsidR="0072592D" w:rsidRDefault="0072592D" w:rsidP="0072592D">
      <w:pPr>
        <w:widowControl/>
        <w:jc w:val="both"/>
      </w:pPr>
      <w:r>
        <w:t>и вступает в силу с момента подписания его обеими сторонами.</w:t>
      </w:r>
    </w:p>
    <w:p w:rsidR="0072592D" w:rsidRDefault="0072592D" w:rsidP="0072592D">
      <w:pPr>
        <w:widowControl/>
        <w:jc w:val="center"/>
        <w:rPr>
          <w:b/>
          <w:bCs/>
        </w:rPr>
      </w:pPr>
    </w:p>
    <w:p w:rsidR="0072592D" w:rsidRPr="0072592D" w:rsidRDefault="0072592D" w:rsidP="0072592D">
      <w:pPr>
        <w:pStyle w:val="a6"/>
        <w:widowControl/>
        <w:numPr>
          <w:ilvl w:val="0"/>
          <w:numId w:val="13"/>
        </w:numPr>
        <w:ind w:left="0" w:firstLine="709"/>
        <w:jc w:val="center"/>
        <w:rPr>
          <w:bCs/>
        </w:rPr>
      </w:pPr>
      <w:r w:rsidRPr="0072592D">
        <w:rPr>
          <w:bCs/>
        </w:rPr>
        <w:t>ПРОЧИЕ УСЛОВИЯ</w:t>
      </w:r>
    </w:p>
    <w:p w:rsidR="0072592D" w:rsidRDefault="0072592D" w:rsidP="0072592D">
      <w:pPr>
        <w:widowControl/>
        <w:jc w:val="center"/>
      </w:pPr>
    </w:p>
    <w:p w:rsidR="0072592D" w:rsidRDefault="0072592D" w:rsidP="0072592D">
      <w:pPr>
        <w:widowControl/>
        <w:ind w:firstLine="708"/>
        <w:jc w:val="both"/>
      </w:pPr>
      <w:r>
        <w:t>4.1.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72592D" w:rsidRDefault="0072592D" w:rsidP="0072592D">
      <w:pPr>
        <w:widowControl/>
        <w:ind w:firstLine="708"/>
        <w:jc w:val="both"/>
      </w:pPr>
      <w:r>
        <w:t>4.2. 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72592D" w:rsidRDefault="0072592D" w:rsidP="0072592D">
      <w:pPr>
        <w:widowControl/>
        <w:ind w:firstLine="708"/>
        <w:jc w:val="both"/>
      </w:pPr>
      <w:r>
        <w:t>4.3. 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</w:t>
      </w:r>
    </w:p>
    <w:p w:rsidR="0072592D" w:rsidRDefault="0072592D" w:rsidP="0072592D">
      <w:pPr>
        <w:widowControl/>
        <w:ind w:firstLine="708"/>
        <w:jc w:val="both"/>
      </w:pPr>
    </w:p>
    <w:p w:rsidR="0072592D" w:rsidRDefault="0072592D" w:rsidP="0072592D">
      <w:pPr>
        <w:widowControl/>
        <w:ind w:firstLine="708"/>
        <w:jc w:val="both"/>
      </w:pPr>
    </w:p>
    <w:p w:rsidR="0072592D" w:rsidRDefault="0072592D" w:rsidP="0072592D">
      <w:pPr>
        <w:widowControl/>
        <w:ind w:firstLine="708"/>
        <w:jc w:val="both"/>
      </w:pPr>
    </w:p>
    <w:p w:rsidR="00C81C92" w:rsidRPr="00C81C92" w:rsidRDefault="00C81C92" w:rsidP="00C81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92D" w:rsidRDefault="0072592D" w:rsidP="00C81C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229"/>
      <w:bookmarkEnd w:id="3"/>
    </w:p>
    <w:p w:rsidR="00C81C92" w:rsidRPr="00C81C92" w:rsidRDefault="0072592D" w:rsidP="00C81C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1C92" w:rsidRPr="00C81C92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C81C92" w:rsidRDefault="00C81C92" w:rsidP="00C81C9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C81C92" w:rsidRPr="003C3928" w:rsidTr="00C81C92">
        <w:tc>
          <w:tcPr>
            <w:tcW w:w="4536" w:type="dxa"/>
            <w:shd w:val="clear" w:color="auto" w:fill="auto"/>
          </w:tcPr>
          <w:p w:rsidR="00C81C92" w:rsidRPr="0072592D" w:rsidRDefault="00C81C92" w:rsidP="000A4039">
            <w:pPr>
              <w:jc w:val="center"/>
              <w:rPr>
                <w:bCs/>
              </w:rPr>
            </w:pPr>
            <w:r w:rsidRPr="0072592D">
              <w:rPr>
                <w:sz w:val="22"/>
                <w:szCs w:val="22"/>
              </w:rPr>
              <w:t>ИСПОЛНИТЕЛЬ</w:t>
            </w:r>
          </w:p>
          <w:p w:rsidR="0072592D" w:rsidRDefault="0072592D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81C92" w:rsidRPr="006A0C6E" w:rsidRDefault="00C81C92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0C6E">
              <w:rPr>
                <w:sz w:val="22"/>
                <w:szCs w:val="22"/>
              </w:rPr>
              <w:t xml:space="preserve">Муниципальное бюджетное                                                                </w:t>
            </w:r>
          </w:p>
          <w:p w:rsidR="00C81C92" w:rsidRPr="006A0C6E" w:rsidRDefault="00C81C92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0C6E">
              <w:rPr>
                <w:sz w:val="22"/>
                <w:szCs w:val="22"/>
              </w:rPr>
              <w:t xml:space="preserve">дошкольное образовательное                                            </w:t>
            </w:r>
          </w:p>
          <w:p w:rsidR="00C81C92" w:rsidRPr="006A0C6E" w:rsidRDefault="00421E03" w:rsidP="00C81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учреждение «Детский  сад №25</w:t>
            </w:r>
            <w:r w:rsidR="00C81C92" w:rsidRPr="006A0C6E">
              <w:rPr>
                <w:sz w:val="22"/>
                <w:szCs w:val="22"/>
              </w:rPr>
              <w:t xml:space="preserve"> г. Выборга»                                                                        </w:t>
            </w:r>
            <w:r w:rsidR="00C81C92" w:rsidRPr="006A0C6E">
              <w:rPr>
                <w:b/>
                <w:sz w:val="22"/>
                <w:szCs w:val="22"/>
              </w:rPr>
              <w:tab/>
            </w:r>
            <w:r w:rsidR="00C81C92" w:rsidRPr="006A0C6E">
              <w:rPr>
                <w:b/>
                <w:sz w:val="22"/>
                <w:szCs w:val="22"/>
              </w:rPr>
              <w:tab/>
              <w:t xml:space="preserve">      </w:t>
            </w:r>
          </w:p>
          <w:p w:rsidR="00C81C92" w:rsidRPr="006A0C6E" w:rsidRDefault="00C81C92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0C6E">
              <w:rPr>
                <w:sz w:val="22"/>
                <w:szCs w:val="22"/>
              </w:rPr>
              <w:t xml:space="preserve">г. Выборг, 188800 ул. </w:t>
            </w:r>
            <w:r w:rsidR="00421E03">
              <w:rPr>
                <w:sz w:val="22"/>
                <w:szCs w:val="22"/>
              </w:rPr>
              <w:t>Аристарха Макарова,6</w:t>
            </w:r>
          </w:p>
          <w:p w:rsidR="00C81C92" w:rsidRPr="006A0C6E" w:rsidRDefault="00C81C92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0C6E">
              <w:rPr>
                <w:sz w:val="22"/>
                <w:szCs w:val="22"/>
                <w:lang w:val="en-US"/>
              </w:rPr>
              <w:t>e</w:t>
            </w:r>
            <w:r w:rsidRPr="006A0C6E">
              <w:rPr>
                <w:sz w:val="22"/>
                <w:szCs w:val="22"/>
              </w:rPr>
              <w:t>-</w:t>
            </w:r>
            <w:r w:rsidRPr="006A0C6E">
              <w:rPr>
                <w:sz w:val="22"/>
                <w:szCs w:val="22"/>
                <w:lang w:val="en-US"/>
              </w:rPr>
              <w:t>mail</w:t>
            </w:r>
            <w:r w:rsidR="00CF55F7" w:rsidRPr="00F25FB2">
              <w:rPr>
                <w:sz w:val="22"/>
                <w:szCs w:val="22"/>
              </w:rPr>
              <w:t xml:space="preserve"> </w:t>
            </w:r>
            <w:r w:rsidR="00CF55F7">
              <w:rPr>
                <w:sz w:val="22"/>
                <w:szCs w:val="22"/>
                <w:lang w:val="en-US"/>
              </w:rPr>
              <w:t>mdou</w:t>
            </w:r>
            <w:r w:rsidR="00CF55F7" w:rsidRPr="00F25FB2">
              <w:rPr>
                <w:sz w:val="22"/>
                <w:szCs w:val="22"/>
              </w:rPr>
              <w:t>25</w:t>
            </w:r>
            <w:r w:rsidR="00CF55F7">
              <w:rPr>
                <w:sz w:val="22"/>
                <w:szCs w:val="22"/>
              </w:rPr>
              <w:t>@bk</w:t>
            </w:r>
            <w:r w:rsidRPr="006A0C6E">
              <w:rPr>
                <w:sz w:val="22"/>
                <w:szCs w:val="22"/>
              </w:rPr>
              <w:t>.</w:t>
            </w:r>
            <w:r w:rsidRPr="006A0C6E">
              <w:rPr>
                <w:sz w:val="22"/>
                <w:szCs w:val="22"/>
                <w:lang w:val="en-US"/>
              </w:rPr>
              <w:t>ru</w:t>
            </w:r>
            <w:r w:rsidRPr="006A0C6E">
              <w:rPr>
                <w:sz w:val="22"/>
                <w:szCs w:val="22"/>
              </w:rPr>
              <w:t xml:space="preserve">                                </w:t>
            </w:r>
          </w:p>
          <w:p w:rsidR="00C81C92" w:rsidRPr="006A0C6E" w:rsidRDefault="00C81C92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81C92" w:rsidRPr="006A0C6E" w:rsidRDefault="00C81C92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6A0C6E">
              <w:rPr>
                <w:sz w:val="22"/>
                <w:szCs w:val="22"/>
              </w:rPr>
              <w:t xml:space="preserve"> Заведующий МБДОУ</w:t>
            </w:r>
          </w:p>
          <w:p w:rsidR="00793FCE" w:rsidRDefault="00CF55F7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«Детский сад №25</w:t>
            </w:r>
            <w:r w:rsidR="00C81C92" w:rsidRPr="006A0C6E">
              <w:rPr>
                <w:sz w:val="22"/>
                <w:szCs w:val="22"/>
              </w:rPr>
              <w:t xml:space="preserve"> г.Выборга»</w:t>
            </w:r>
          </w:p>
          <w:p w:rsidR="00C81C92" w:rsidRPr="00F25FB2" w:rsidRDefault="00C81C92" w:rsidP="000A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A0C6E">
              <w:rPr>
                <w:sz w:val="22"/>
                <w:szCs w:val="22"/>
              </w:rPr>
              <w:t>_________</w:t>
            </w:r>
            <w:r w:rsidR="00793FCE">
              <w:rPr>
                <w:sz w:val="22"/>
                <w:szCs w:val="22"/>
              </w:rPr>
              <w:t>___________</w:t>
            </w:r>
            <w:r w:rsidRPr="006A0C6E">
              <w:rPr>
                <w:sz w:val="22"/>
                <w:szCs w:val="22"/>
              </w:rPr>
              <w:t xml:space="preserve">_ </w:t>
            </w:r>
            <w:r w:rsidR="00CF55F7">
              <w:rPr>
                <w:sz w:val="22"/>
                <w:szCs w:val="22"/>
              </w:rPr>
              <w:t>И.Г. Рыбникова</w:t>
            </w:r>
          </w:p>
          <w:p w:rsidR="00C81C92" w:rsidRPr="003C3928" w:rsidRDefault="00C81C92" w:rsidP="000A4039"/>
        </w:tc>
        <w:tc>
          <w:tcPr>
            <w:tcW w:w="4961" w:type="dxa"/>
            <w:shd w:val="clear" w:color="auto" w:fill="auto"/>
          </w:tcPr>
          <w:p w:rsidR="00C81C92" w:rsidRPr="0072592D" w:rsidRDefault="00C81C92" w:rsidP="000A40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592D">
              <w:t xml:space="preserve"> </w:t>
            </w:r>
            <w:r w:rsidRPr="007259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6A0C6E" w:rsidRDefault="006A0C6E" w:rsidP="000A4039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6A0C6E">
              <w:rPr>
                <w:rFonts w:eastAsia="Times New Roman" w:cs="Times New Roman"/>
                <w:kern w:val="0"/>
                <w:lang w:eastAsia="ru-RU" w:bidi="ar-SA"/>
              </w:rPr>
              <w:t>______________________________________ ______________________________________ Паспорт: серии _________ № _________  выдан ____________________________________ Кем выдан:____________________________ ______________________________________ Адрес регистрации/фактического проживания: __________________________ ______________________________________ ______________________________________  Телефон ______________________________ e-mail: ________________________________ По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дпись ________________/______</w:t>
            </w:r>
            <w:r w:rsidRPr="006A0C6E">
              <w:rPr>
                <w:rFonts w:eastAsia="Times New Roman" w:cs="Times New Roman"/>
                <w:kern w:val="0"/>
                <w:lang w:eastAsia="ru-RU" w:bidi="ar-SA"/>
              </w:rPr>
              <w:t xml:space="preserve">_______________/ </w:t>
            </w:r>
          </w:p>
          <w:p w:rsidR="00C81C92" w:rsidRPr="003C3928" w:rsidRDefault="006A0C6E" w:rsidP="000A4039">
            <w:r w:rsidRPr="006A0C6E">
              <w:rPr>
                <w:rFonts w:eastAsia="Times New Roman" w:cs="Times New Roman"/>
                <w:kern w:val="0"/>
                <w:lang w:eastAsia="ru-RU" w:bidi="ar-SA"/>
              </w:rPr>
              <w:t xml:space="preserve">«___»___________20____ г.       </w:t>
            </w:r>
          </w:p>
        </w:tc>
      </w:tr>
    </w:tbl>
    <w:p w:rsidR="00C81C92" w:rsidRPr="008A0EBF" w:rsidRDefault="00C81C92" w:rsidP="00C81C9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1C92" w:rsidRPr="008A0EBF" w:rsidRDefault="00C81C92" w:rsidP="00C81C9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1C92" w:rsidRDefault="00C81C92" w:rsidP="00C81C9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81C92" w:rsidRDefault="00C81C92" w:rsidP="00C81C9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81C92" w:rsidRPr="008A0EBF" w:rsidRDefault="00C81C92" w:rsidP="00C81C9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0EBF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EBF">
        <w:rPr>
          <w:rFonts w:ascii="Times New Roman" w:hAnsi="Times New Roman" w:cs="Times New Roman"/>
          <w:sz w:val="24"/>
          <w:szCs w:val="24"/>
        </w:rPr>
        <w:t>Заказчиком</w:t>
      </w:r>
    </w:p>
    <w:p w:rsidR="00C81C92" w:rsidRPr="008A0EBF" w:rsidRDefault="00C81C92" w:rsidP="00C81C9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0EB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F033AE" w:rsidRDefault="00F033AE" w:rsidP="001A79A6">
      <w:pPr>
        <w:pStyle w:val="a6"/>
        <w:ind w:left="876"/>
        <w:jc w:val="both"/>
        <w:rPr>
          <w:rFonts w:cs="Times New Roman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72592D" w:rsidRDefault="0072592D" w:rsidP="0072592D">
      <w:pPr>
        <w:pStyle w:val="a6"/>
        <w:ind w:left="0" w:firstLine="876"/>
        <w:jc w:val="right"/>
        <w:rPr>
          <w:rFonts w:eastAsia="Times New Roman" w:cs="Times New Roman"/>
          <w:kern w:val="0"/>
          <w:szCs w:val="24"/>
          <w:lang w:eastAsia="ar-SA" w:bidi="ar-SA"/>
        </w:rPr>
      </w:pPr>
    </w:p>
    <w:p w:rsidR="0072592D" w:rsidRDefault="0072592D" w:rsidP="0072592D">
      <w:pPr>
        <w:pStyle w:val="a6"/>
        <w:ind w:left="0" w:firstLine="876"/>
        <w:jc w:val="right"/>
        <w:rPr>
          <w:rFonts w:cs="Times New Roman"/>
        </w:rPr>
      </w:pPr>
      <w:r w:rsidRPr="001A79A6">
        <w:rPr>
          <w:rFonts w:eastAsia="Times New Roman" w:cs="Times New Roman"/>
          <w:kern w:val="0"/>
          <w:szCs w:val="24"/>
          <w:lang w:eastAsia="ar-SA" w:bidi="ar-SA"/>
        </w:rPr>
        <w:lastRenderedPageBreak/>
        <w:t>Приложение</w:t>
      </w:r>
      <w:r>
        <w:rPr>
          <w:rFonts w:eastAsia="Times New Roman" w:cs="Times New Roman"/>
          <w:kern w:val="0"/>
          <w:szCs w:val="24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4</w:t>
      </w:r>
    </w:p>
    <w:p w:rsidR="0072592D" w:rsidRDefault="0072592D" w:rsidP="00F033AE">
      <w:pPr>
        <w:shd w:val="clear" w:color="auto" w:fill="FFFFFF"/>
        <w:spacing w:before="100" w:beforeAutospacing="1"/>
        <w:ind w:firstLine="709"/>
        <w:jc w:val="center"/>
        <w:rPr>
          <w:rFonts w:eastAsia="Times New Roman" w:cs="Times New Roman"/>
          <w:bCs/>
          <w:lang w:eastAsia="ru-RU"/>
        </w:rPr>
      </w:pPr>
    </w:p>
    <w:p w:rsidR="00F033AE" w:rsidRPr="00F033AE" w:rsidRDefault="00F033AE" w:rsidP="00F033AE">
      <w:pPr>
        <w:shd w:val="clear" w:color="auto" w:fill="FFFFFF"/>
        <w:spacing w:before="100" w:beforeAutospacing="1"/>
        <w:ind w:firstLine="709"/>
        <w:jc w:val="center"/>
        <w:rPr>
          <w:rFonts w:ascii="Arial" w:eastAsia="Times New Roman" w:hAnsi="Arial" w:cs="Arial"/>
          <w:lang w:eastAsia="ru-RU"/>
        </w:rPr>
      </w:pPr>
      <w:r w:rsidRPr="00F033AE">
        <w:rPr>
          <w:rFonts w:eastAsia="Times New Roman" w:cs="Times New Roman"/>
          <w:bCs/>
          <w:lang w:eastAsia="ru-RU"/>
        </w:rPr>
        <w:t xml:space="preserve">Журнал учета предоставления консультативной помощи </w:t>
      </w:r>
      <w:r>
        <w:rPr>
          <w:rFonts w:eastAsia="Times New Roman" w:cs="Times New Roman"/>
          <w:bCs/>
          <w:lang w:eastAsia="ru-RU"/>
        </w:rPr>
        <w:t xml:space="preserve">в </w:t>
      </w:r>
      <w:r w:rsidR="000F7759">
        <w:rPr>
          <w:rFonts w:eastAsia="Times New Roman" w:cs="Times New Roman"/>
          <w:color w:val="000000" w:themeColor="text1"/>
          <w:lang w:eastAsia="ru-RU"/>
        </w:rPr>
        <w:t>МБДОУ «Детский сад № 25</w:t>
      </w:r>
      <w:r>
        <w:rPr>
          <w:rFonts w:eastAsia="Times New Roman" w:cs="Times New Roman"/>
          <w:color w:val="000000" w:themeColor="text1"/>
          <w:lang w:eastAsia="ru-RU"/>
        </w:rPr>
        <w:t xml:space="preserve"> г. Выборга» </w:t>
      </w:r>
      <w:r w:rsidRPr="00F033AE">
        <w:rPr>
          <w:rFonts w:eastAsia="Times New Roman" w:cs="Times New Roman"/>
          <w:bCs/>
          <w:lang w:eastAsia="ru-RU"/>
        </w:rPr>
        <w:t>родит</w:t>
      </w:r>
      <w:r>
        <w:rPr>
          <w:rFonts w:eastAsia="Times New Roman" w:cs="Times New Roman"/>
          <w:bCs/>
          <w:lang w:eastAsia="ru-RU"/>
        </w:rPr>
        <w:t>елям (законным представителям)</w:t>
      </w:r>
      <w:r w:rsidRPr="00F033AE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F033AE" w:rsidRPr="00B37677" w:rsidRDefault="00F033AE" w:rsidP="00F033A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B37677">
        <w:rPr>
          <w:rFonts w:eastAsia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376"/>
        <w:gridCol w:w="1473"/>
        <w:gridCol w:w="1458"/>
        <w:gridCol w:w="1635"/>
        <w:gridCol w:w="1316"/>
        <w:gridCol w:w="1570"/>
      </w:tblGrid>
      <w:tr w:rsidR="00F033AE" w:rsidRPr="00B37677" w:rsidTr="00C27B74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AE" w:rsidRPr="00B37677" w:rsidRDefault="00F033AE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проведения консультации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AE" w:rsidRPr="00B37677" w:rsidRDefault="00F033AE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Ф. И. О. специалиста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AE" w:rsidRPr="00B37677" w:rsidRDefault="00F033AE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Тема консультации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AE" w:rsidRPr="00B37677" w:rsidRDefault="00F033AE" w:rsidP="00C27B74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Ф. И. О. родителя (законного представителя)</w:t>
            </w:r>
          </w:p>
          <w:p w:rsidR="00F033AE" w:rsidRPr="00B37677" w:rsidRDefault="00F033AE" w:rsidP="00C27B74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AE" w:rsidRPr="00B37677" w:rsidRDefault="00F033AE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3AE" w:rsidRPr="00B37677" w:rsidRDefault="00F033AE" w:rsidP="00C27B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Подпись родителя (законного представителя)</w:t>
            </w:r>
          </w:p>
        </w:tc>
      </w:tr>
      <w:tr w:rsidR="00F033AE" w:rsidRPr="00B37677" w:rsidTr="00C27B7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AE" w:rsidRPr="00B37677" w:rsidRDefault="00F033AE" w:rsidP="00C27B74">
            <w:pPr>
              <w:spacing w:before="100" w:before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6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033AE" w:rsidRDefault="00F033AE" w:rsidP="001A79A6">
      <w:pPr>
        <w:pStyle w:val="a6"/>
        <w:ind w:left="876"/>
        <w:jc w:val="both"/>
        <w:rPr>
          <w:rFonts w:cs="Times New Roman"/>
        </w:rPr>
      </w:pPr>
    </w:p>
    <w:p w:rsidR="00E62899" w:rsidRDefault="00E62899" w:rsidP="00E62899">
      <w:pPr>
        <w:pStyle w:val="a6"/>
        <w:ind w:left="0" w:firstLine="876"/>
        <w:jc w:val="both"/>
        <w:rPr>
          <w:rFonts w:cs="Times New Roman"/>
        </w:rPr>
      </w:pPr>
    </w:p>
    <w:p w:rsidR="00E62899" w:rsidRDefault="00E62899" w:rsidP="00E62899">
      <w:pPr>
        <w:pStyle w:val="a6"/>
        <w:ind w:left="0" w:firstLine="876"/>
        <w:jc w:val="both"/>
        <w:rPr>
          <w:rFonts w:cs="Times New Roman"/>
        </w:rPr>
      </w:pPr>
    </w:p>
    <w:p w:rsidR="00E62899" w:rsidRDefault="00E62899" w:rsidP="00E62899">
      <w:pPr>
        <w:pStyle w:val="a6"/>
        <w:ind w:left="0" w:firstLine="876"/>
        <w:jc w:val="both"/>
        <w:rPr>
          <w:rFonts w:cs="Times New Roman"/>
        </w:rPr>
      </w:pPr>
    </w:p>
    <w:p w:rsidR="00E62899" w:rsidRDefault="00E62899" w:rsidP="00E62899">
      <w:pPr>
        <w:pStyle w:val="a6"/>
        <w:ind w:left="0" w:firstLine="876"/>
        <w:jc w:val="both"/>
        <w:rPr>
          <w:rFonts w:cs="Times New Roman"/>
        </w:rPr>
      </w:pPr>
    </w:p>
    <w:sectPr w:rsidR="00E62899" w:rsidSect="007E3929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4" w:rsidRDefault="009965F4" w:rsidP="003E2320">
      <w:r>
        <w:separator/>
      </w:r>
    </w:p>
  </w:endnote>
  <w:endnote w:type="continuationSeparator" w:id="0">
    <w:p w:rsidR="009965F4" w:rsidRDefault="009965F4" w:rsidP="003E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08820"/>
      <w:docPartObj>
        <w:docPartGallery w:val="Page Numbers (Bottom of Page)"/>
        <w:docPartUnique/>
      </w:docPartObj>
    </w:sdtPr>
    <w:sdtEndPr/>
    <w:sdtContent>
      <w:p w:rsidR="007E3929" w:rsidRDefault="007E39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96">
          <w:rPr>
            <w:noProof/>
          </w:rPr>
          <w:t>2</w:t>
        </w:r>
        <w:r>
          <w:fldChar w:fldCharType="end"/>
        </w:r>
      </w:p>
    </w:sdtContent>
  </w:sdt>
  <w:p w:rsidR="003E2320" w:rsidRDefault="003E23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4" w:rsidRDefault="009965F4" w:rsidP="003E2320">
      <w:r>
        <w:separator/>
      </w:r>
    </w:p>
  </w:footnote>
  <w:footnote w:type="continuationSeparator" w:id="0">
    <w:p w:rsidR="009965F4" w:rsidRDefault="009965F4" w:rsidP="003E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151CE7"/>
    <w:multiLevelType w:val="hybridMultilevel"/>
    <w:tmpl w:val="E800CA2A"/>
    <w:lvl w:ilvl="0" w:tplc="ED708B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01CED"/>
    <w:multiLevelType w:val="multilevel"/>
    <w:tmpl w:val="E42CFB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6934F6"/>
    <w:multiLevelType w:val="multilevel"/>
    <w:tmpl w:val="23A4C3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62A8A"/>
    <w:multiLevelType w:val="multilevel"/>
    <w:tmpl w:val="9C8897E8"/>
    <w:lvl w:ilvl="0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8" w15:restartNumberingAfterBreak="0">
    <w:nsid w:val="17024EF1"/>
    <w:multiLevelType w:val="multilevel"/>
    <w:tmpl w:val="63C6F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DB5030"/>
    <w:multiLevelType w:val="multilevel"/>
    <w:tmpl w:val="FFAE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94446"/>
    <w:multiLevelType w:val="multilevel"/>
    <w:tmpl w:val="9C8897E8"/>
    <w:lvl w:ilvl="0">
      <w:start w:val="1"/>
      <w:numFmt w:val="decimal"/>
      <w:lvlText w:val="%1."/>
      <w:lvlJc w:val="left"/>
      <w:pPr>
        <w:ind w:left="1920" w:hanging="360"/>
      </w:pPr>
      <w:rPr>
        <w:rFonts w:cs="DejaVu Sans" w:hint="default"/>
        <w:b w:val="0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1" w15:restartNumberingAfterBreak="0">
    <w:nsid w:val="29D93062"/>
    <w:multiLevelType w:val="hybridMultilevel"/>
    <w:tmpl w:val="02EC6702"/>
    <w:lvl w:ilvl="0" w:tplc="FA1A7CD2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EAB24CA"/>
    <w:multiLevelType w:val="hybridMultilevel"/>
    <w:tmpl w:val="745EC67A"/>
    <w:lvl w:ilvl="0" w:tplc="93F0F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196D"/>
    <w:multiLevelType w:val="multilevel"/>
    <w:tmpl w:val="59407D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D0434BC"/>
    <w:multiLevelType w:val="hybridMultilevel"/>
    <w:tmpl w:val="93CCA76E"/>
    <w:lvl w:ilvl="0" w:tplc="ED708B96">
      <w:start w:val="1"/>
      <w:numFmt w:val="bullet"/>
      <w:lvlText w:val="•"/>
      <w:lvlJc w:val="left"/>
      <w:pPr>
        <w:ind w:left="7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5E024241"/>
    <w:multiLevelType w:val="hybridMultilevel"/>
    <w:tmpl w:val="0136BFCC"/>
    <w:lvl w:ilvl="0" w:tplc="D5B65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32"/>
    <w:rsid w:val="0002297D"/>
    <w:rsid w:val="00050043"/>
    <w:rsid w:val="000527A7"/>
    <w:rsid w:val="00053355"/>
    <w:rsid w:val="0008086A"/>
    <w:rsid w:val="00082446"/>
    <w:rsid w:val="000932E6"/>
    <w:rsid w:val="000A1A07"/>
    <w:rsid w:val="000B7ADE"/>
    <w:rsid w:val="000C5668"/>
    <w:rsid w:val="000D025F"/>
    <w:rsid w:val="000D3747"/>
    <w:rsid w:val="000D57EC"/>
    <w:rsid w:val="000E4AF8"/>
    <w:rsid w:val="000F7759"/>
    <w:rsid w:val="0010077E"/>
    <w:rsid w:val="00107B45"/>
    <w:rsid w:val="0011423C"/>
    <w:rsid w:val="00121E77"/>
    <w:rsid w:val="001354DB"/>
    <w:rsid w:val="0013550F"/>
    <w:rsid w:val="00145C22"/>
    <w:rsid w:val="00163B77"/>
    <w:rsid w:val="00195139"/>
    <w:rsid w:val="00195C82"/>
    <w:rsid w:val="001965FF"/>
    <w:rsid w:val="001A1E72"/>
    <w:rsid w:val="001A79A6"/>
    <w:rsid w:val="001B79CE"/>
    <w:rsid w:val="001B7D7F"/>
    <w:rsid w:val="001D1A35"/>
    <w:rsid w:val="001E1AC2"/>
    <w:rsid w:val="002120C8"/>
    <w:rsid w:val="00220710"/>
    <w:rsid w:val="00221745"/>
    <w:rsid w:val="00227283"/>
    <w:rsid w:val="00230384"/>
    <w:rsid w:val="00231F7D"/>
    <w:rsid w:val="002531F0"/>
    <w:rsid w:val="002B5EC0"/>
    <w:rsid w:val="002B6107"/>
    <w:rsid w:val="002B7DF8"/>
    <w:rsid w:val="002C3A61"/>
    <w:rsid w:val="002E11A6"/>
    <w:rsid w:val="00304C90"/>
    <w:rsid w:val="00305D85"/>
    <w:rsid w:val="00307686"/>
    <w:rsid w:val="0031216D"/>
    <w:rsid w:val="00314DF6"/>
    <w:rsid w:val="0032105E"/>
    <w:rsid w:val="00322DF0"/>
    <w:rsid w:val="00344868"/>
    <w:rsid w:val="003468ED"/>
    <w:rsid w:val="00347432"/>
    <w:rsid w:val="00361CDB"/>
    <w:rsid w:val="003620FA"/>
    <w:rsid w:val="003636D4"/>
    <w:rsid w:val="00365B4D"/>
    <w:rsid w:val="003670CE"/>
    <w:rsid w:val="003717BF"/>
    <w:rsid w:val="003750D0"/>
    <w:rsid w:val="00385ECA"/>
    <w:rsid w:val="003930CF"/>
    <w:rsid w:val="003A1A59"/>
    <w:rsid w:val="003E2320"/>
    <w:rsid w:val="003E50B7"/>
    <w:rsid w:val="003F2D69"/>
    <w:rsid w:val="00415A0E"/>
    <w:rsid w:val="00421E03"/>
    <w:rsid w:val="00434696"/>
    <w:rsid w:val="00445C0C"/>
    <w:rsid w:val="00454F94"/>
    <w:rsid w:val="00470168"/>
    <w:rsid w:val="00482AFE"/>
    <w:rsid w:val="00484546"/>
    <w:rsid w:val="00485167"/>
    <w:rsid w:val="00486D55"/>
    <w:rsid w:val="00492331"/>
    <w:rsid w:val="004A48BA"/>
    <w:rsid w:val="004B4C48"/>
    <w:rsid w:val="004B5EEA"/>
    <w:rsid w:val="004C5844"/>
    <w:rsid w:val="004C710C"/>
    <w:rsid w:val="004E323F"/>
    <w:rsid w:val="004E4C82"/>
    <w:rsid w:val="004F3E49"/>
    <w:rsid w:val="005128E3"/>
    <w:rsid w:val="00515172"/>
    <w:rsid w:val="00517A21"/>
    <w:rsid w:val="00582046"/>
    <w:rsid w:val="005962D7"/>
    <w:rsid w:val="005A1B9A"/>
    <w:rsid w:val="005B42D5"/>
    <w:rsid w:val="005C31D8"/>
    <w:rsid w:val="005F7EDE"/>
    <w:rsid w:val="00601468"/>
    <w:rsid w:val="00603FD2"/>
    <w:rsid w:val="006238A7"/>
    <w:rsid w:val="006365F0"/>
    <w:rsid w:val="006550A9"/>
    <w:rsid w:val="006672C0"/>
    <w:rsid w:val="006869E7"/>
    <w:rsid w:val="006A0C6E"/>
    <w:rsid w:val="006A3FE9"/>
    <w:rsid w:val="006B3976"/>
    <w:rsid w:val="006C4C67"/>
    <w:rsid w:val="006C5097"/>
    <w:rsid w:val="006D66AF"/>
    <w:rsid w:val="006E48DD"/>
    <w:rsid w:val="006F4A2A"/>
    <w:rsid w:val="00705820"/>
    <w:rsid w:val="00707E80"/>
    <w:rsid w:val="0072592D"/>
    <w:rsid w:val="00734969"/>
    <w:rsid w:val="007351E8"/>
    <w:rsid w:val="0074704D"/>
    <w:rsid w:val="00765E70"/>
    <w:rsid w:val="00793FCE"/>
    <w:rsid w:val="0079517E"/>
    <w:rsid w:val="007C0CC1"/>
    <w:rsid w:val="007C0D3B"/>
    <w:rsid w:val="007D5A83"/>
    <w:rsid w:val="007E0F2B"/>
    <w:rsid w:val="007E3929"/>
    <w:rsid w:val="00821622"/>
    <w:rsid w:val="00824711"/>
    <w:rsid w:val="0083681D"/>
    <w:rsid w:val="00836DF8"/>
    <w:rsid w:val="00843B62"/>
    <w:rsid w:val="00852B0F"/>
    <w:rsid w:val="00855A43"/>
    <w:rsid w:val="0087570E"/>
    <w:rsid w:val="0087747E"/>
    <w:rsid w:val="008A27EB"/>
    <w:rsid w:val="008B400E"/>
    <w:rsid w:val="008B5750"/>
    <w:rsid w:val="008D1EA2"/>
    <w:rsid w:val="008D369B"/>
    <w:rsid w:val="008F2F75"/>
    <w:rsid w:val="008F3042"/>
    <w:rsid w:val="00912F91"/>
    <w:rsid w:val="00916D37"/>
    <w:rsid w:val="0092246A"/>
    <w:rsid w:val="009306C5"/>
    <w:rsid w:val="00951C7D"/>
    <w:rsid w:val="00952C6D"/>
    <w:rsid w:val="00960E5D"/>
    <w:rsid w:val="00967FBB"/>
    <w:rsid w:val="00972100"/>
    <w:rsid w:val="009938F4"/>
    <w:rsid w:val="009941AD"/>
    <w:rsid w:val="009965F4"/>
    <w:rsid w:val="009B5828"/>
    <w:rsid w:val="009D17E9"/>
    <w:rsid w:val="009D4CE8"/>
    <w:rsid w:val="009D5E25"/>
    <w:rsid w:val="009F1B5E"/>
    <w:rsid w:val="009F32F5"/>
    <w:rsid w:val="00A141BE"/>
    <w:rsid w:val="00A21549"/>
    <w:rsid w:val="00A2591C"/>
    <w:rsid w:val="00A43F48"/>
    <w:rsid w:val="00A45C9F"/>
    <w:rsid w:val="00A56AD3"/>
    <w:rsid w:val="00A713AB"/>
    <w:rsid w:val="00A757DC"/>
    <w:rsid w:val="00A80317"/>
    <w:rsid w:val="00A91C69"/>
    <w:rsid w:val="00A93BA5"/>
    <w:rsid w:val="00A93E37"/>
    <w:rsid w:val="00AA541C"/>
    <w:rsid w:val="00AC55EB"/>
    <w:rsid w:val="00AE1AD4"/>
    <w:rsid w:val="00AF1B3B"/>
    <w:rsid w:val="00AF34C2"/>
    <w:rsid w:val="00B00B62"/>
    <w:rsid w:val="00B24A35"/>
    <w:rsid w:val="00B24D20"/>
    <w:rsid w:val="00B41541"/>
    <w:rsid w:val="00B7545B"/>
    <w:rsid w:val="00B84C22"/>
    <w:rsid w:val="00BA369B"/>
    <w:rsid w:val="00BA62BD"/>
    <w:rsid w:val="00BB57A6"/>
    <w:rsid w:val="00BB6780"/>
    <w:rsid w:val="00BB7A71"/>
    <w:rsid w:val="00BC1DBF"/>
    <w:rsid w:val="00BC3A81"/>
    <w:rsid w:val="00BC6986"/>
    <w:rsid w:val="00BE6DF2"/>
    <w:rsid w:val="00C05FDC"/>
    <w:rsid w:val="00C07536"/>
    <w:rsid w:val="00C17829"/>
    <w:rsid w:val="00C22B6B"/>
    <w:rsid w:val="00C525B5"/>
    <w:rsid w:val="00C752B5"/>
    <w:rsid w:val="00C75C81"/>
    <w:rsid w:val="00C81C92"/>
    <w:rsid w:val="00C910D5"/>
    <w:rsid w:val="00C94D9C"/>
    <w:rsid w:val="00CA2CB4"/>
    <w:rsid w:val="00CD347B"/>
    <w:rsid w:val="00CF55F7"/>
    <w:rsid w:val="00D00272"/>
    <w:rsid w:val="00D151C0"/>
    <w:rsid w:val="00D22148"/>
    <w:rsid w:val="00D234B9"/>
    <w:rsid w:val="00D432C2"/>
    <w:rsid w:val="00D653D7"/>
    <w:rsid w:val="00D84079"/>
    <w:rsid w:val="00DB0FBA"/>
    <w:rsid w:val="00DF4EB1"/>
    <w:rsid w:val="00DF550E"/>
    <w:rsid w:val="00E03E34"/>
    <w:rsid w:val="00E14BB5"/>
    <w:rsid w:val="00E21330"/>
    <w:rsid w:val="00E334B6"/>
    <w:rsid w:val="00E355BB"/>
    <w:rsid w:val="00E45F68"/>
    <w:rsid w:val="00E4759E"/>
    <w:rsid w:val="00E62899"/>
    <w:rsid w:val="00E70D09"/>
    <w:rsid w:val="00E74C4D"/>
    <w:rsid w:val="00E87CA2"/>
    <w:rsid w:val="00EE0406"/>
    <w:rsid w:val="00EE5302"/>
    <w:rsid w:val="00EF1A63"/>
    <w:rsid w:val="00EF6672"/>
    <w:rsid w:val="00F033AE"/>
    <w:rsid w:val="00F10DDC"/>
    <w:rsid w:val="00F25FB2"/>
    <w:rsid w:val="00F74512"/>
    <w:rsid w:val="00F74820"/>
    <w:rsid w:val="00F7547A"/>
    <w:rsid w:val="00F806B8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EEF3C-A009-4AC6-AB3B-F879654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5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C3A6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7545B"/>
    <w:pPr>
      <w:suppressLineNumbers/>
    </w:pPr>
  </w:style>
  <w:style w:type="paragraph" w:styleId="a4">
    <w:name w:val="Normal (Web)"/>
    <w:basedOn w:val="a"/>
    <w:uiPriority w:val="99"/>
    <w:unhideWhenUsed/>
    <w:rsid w:val="006869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6869E7"/>
    <w:rPr>
      <w:b/>
      <w:bCs/>
    </w:rPr>
  </w:style>
  <w:style w:type="character" w:customStyle="1" w:styleId="apple-converted-space">
    <w:name w:val="apple-converted-space"/>
    <w:basedOn w:val="a0"/>
    <w:rsid w:val="006869E7"/>
  </w:style>
  <w:style w:type="paragraph" w:styleId="a6">
    <w:name w:val="List Paragraph"/>
    <w:basedOn w:val="a"/>
    <w:uiPriority w:val="34"/>
    <w:qFormat/>
    <w:rsid w:val="00365B4D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B3976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76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3E23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E2320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3E23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E2320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C07536"/>
    <w:rPr>
      <w:color w:val="0000FF"/>
      <w:u w:val="single"/>
    </w:rPr>
  </w:style>
  <w:style w:type="paragraph" w:styleId="ae">
    <w:name w:val="No Spacing"/>
    <w:uiPriority w:val="1"/>
    <w:qFormat/>
    <w:rsid w:val="00AA541C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Заголовок №1"/>
    <w:basedOn w:val="a0"/>
    <w:rsid w:val="002C3A6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0"/>
      <w:szCs w:val="20"/>
      <w:u w:val="singl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C3A61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character" w:customStyle="1" w:styleId="12">
    <w:name w:val="Основной текст1"/>
    <w:basedOn w:val="a0"/>
    <w:rsid w:val="008D1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table" w:styleId="af">
    <w:name w:val="Table Grid"/>
    <w:basedOn w:val="a1"/>
    <w:uiPriority w:val="59"/>
    <w:rsid w:val="0009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2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8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1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todicheskie_rekomend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22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insiliss725@gmail.com</cp:lastModifiedBy>
  <cp:revision>2</cp:revision>
  <cp:lastPrinted>2019-01-25T09:27:00Z</cp:lastPrinted>
  <dcterms:created xsi:type="dcterms:W3CDTF">2019-02-19T20:07:00Z</dcterms:created>
  <dcterms:modified xsi:type="dcterms:W3CDTF">2019-02-19T20:07:00Z</dcterms:modified>
</cp:coreProperties>
</file>